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A" w:rsidRPr="00A246AC" w:rsidRDefault="00D710CA" w:rsidP="00D710CA">
      <w:pPr>
        <w:rPr>
          <w:rFonts w:ascii="Times New Roman" w:hAnsi="Times New Roman"/>
          <w:sz w:val="20"/>
        </w:rPr>
      </w:pPr>
      <w:r w:rsidRPr="00A246AC">
        <w:rPr>
          <w:rFonts w:ascii="Times New Roman" w:hAnsi="Times New Roman"/>
          <w:b/>
          <w:sz w:val="20"/>
        </w:rPr>
        <w:t>Table S7.</w:t>
      </w:r>
      <w:r w:rsidRPr="00A246AC">
        <w:rPr>
          <w:rFonts w:ascii="Times New Roman" w:hAnsi="Times New Roman"/>
          <w:sz w:val="20"/>
        </w:rPr>
        <w:t xml:space="preserve"> </w:t>
      </w:r>
      <w:r w:rsidRPr="00A246AC">
        <w:rPr>
          <w:rFonts w:ascii="Times New Roman" w:hAnsi="Times New Roman"/>
          <w:i/>
          <w:sz w:val="20"/>
        </w:rPr>
        <w:t xml:space="preserve">Thermophile species in channel C and at other Ipswichian sites according to pollen </w:t>
      </w:r>
      <w:proofErr w:type="spellStart"/>
      <w:r w:rsidRPr="00A246AC">
        <w:rPr>
          <w:rFonts w:ascii="Times New Roman" w:hAnsi="Times New Roman"/>
          <w:i/>
          <w:sz w:val="20"/>
        </w:rPr>
        <w:t>biozonation</w:t>
      </w:r>
      <w:proofErr w:type="spellEnd"/>
    </w:p>
    <w:tbl>
      <w:tblPr>
        <w:tblpPr w:leftFromText="180" w:rightFromText="180" w:vertAnchor="text" w:horzAnchor="page" w:tblpX="1549" w:tblpY="132"/>
        <w:tblW w:w="4602" w:type="pct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3"/>
        <w:gridCol w:w="571"/>
        <w:gridCol w:w="566"/>
        <w:gridCol w:w="566"/>
        <w:gridCol w:w="850"/>
        <w:gridCol w:w="566"/>
        <w:gridCol w:w="566"/>
        <w:gridCol w:w="569"/>
        <w:gridCol w:w="994"/>
        <w:gridCol w:w="1135"/>
        <w:gridCol w:w="1276"/>
        <w:gridCol w:w="1132"/>
      </w:tblGrid>
      <w:tr w:rsidR="00D710CA" w:rsidRPr="00A246AC" w:rsidTr="008528F4">
        <w:trPr>
          <w:trHeight w:val="260"/>
        </w:trPr>
        <w:tc>
          <w:tcPr>
            <w:tcW w:w="544" w:type="pct"/>
            <w:vMerge w:val="restart"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  <w:r w:rsidRPr="00471253">
              <w:rPr>
                <w:rFonts w:ascii="Times New Roman" w:hAnsi="Times New Roman"/>
                <w:sz w:val="20"/>
              </w:rPr>
              <w:t>Flora/fauna</w:t>
            </w:r>
          </w:p>
        </w:tc>
        <w:tc>
          <w:tcPr>
            <w:tcW w:w="1086" w:type="pct"/>
            <w:vMerge w:val="restar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Thermophile species</w:t>
            </w: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Bradley Fen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sz w:val="20"/>
              </w:rPr>
              <w:t>Bobbitshole</w:t>
            </w:r>
            <w:proofErr w:type="spellEnd"/>
          </w:p>
        </w:tc>
        <w:tc>
          <w:tcPr>
            <w:tcW w:w="65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Swanton Morley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Deeping St James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Woolpack Farm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sz w:val="20"/>
              </w:rPr>
              <w:t>Tattershall</w:t>
            </w:r>
            <w:proofErr w:type="spellEnd"/>
            <w:r w:rsidRPr="00A246AC">
              <w:rPr>
                <w:rFonts w:ascii="Times New Roman" w:hAnsi="Times New Roman"/>
                <w:sz w:val="20"/>
              </w:rPr>
              <w:t xml:space="preserve"> Castle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Trafalgar Square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II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  <w:r w:rsidRPr="00471253">
              <w:rPr>
                <w:rFonts w:ascii="Times New Roman" w:hAnsi="Times New Roman"/>
                <w:sz w:val="20"/>
              </w:rPr>
              <w:t>Pollen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Hedera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Nuphar</w:t>
            </w:r>
            <w:proofErr w:type="spellEnd"/>
            <w:r w:rsidRPr="00A246A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246AC">
              <w:rPr>
                <w:rFonts w:ascii="Times New Roman" w:hAnsi="Times New Roman"/>
                <w:i/>
                <w:iCs/>
                <w:sz w:val="20"/>
              </w:rPr>
              <w:t>Ilex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Carpinus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 w:val="restart"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  <w:r w:rsidRPr="00471253">
              <w:rPr>
                <w:rFonts w:ascii="Times New Roman" w:hAnsi="Times New Roman"/>
                <w:sz w:val="20"/>
              </w:rPr>
              <w:t>Plant macrofossils</w:t>
            </w: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Naias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minor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Trapa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natans</w:t>
            </w:r>
            <w:proofErr w:type="spellEnd"/>
            <w:r w:rsidRPr="00A246AC">
              <w:rPr>
                <w:rFonts w:ascii="Times New Roman" w:hAnsi="Times New Roman"/>
                <w:sz w:val="20"/>
              </w:rPr>
              <w:t xml:space="preserve"> L.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Salvinia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natans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Acer </w:t>
            </w:r>
            <w:r w:rsidRPr="00A246AC">
              <w:rPr>
                <w:rFonts w:ascii="Times New Roman" w:hAnsi="Times New Roman"/>
                <w:sz w:val="20"/>
              </w:rPr>
              <w:t xml:space="preserve">cf.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monspessulanum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Sambucus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nigra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Mentha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aquatica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Myosoton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aquaticum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Najas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marina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Oenanthe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aquatica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Potamogeton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A246AC">
              <w:rPr>
                <w:rFonts w:ascii="Times New Roman" w:hAnsi="Times New Roman"/>
                <w:sz w:val="20"/>
              </w:rPr>
              <w:t xml:space="preserve">cf.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densus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Cladium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mariscus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Hydrocharis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morsus-ranae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Lemna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A246AC">
              <w:rPr>
                <w:rFonts w:ascii="Times New Roman" w:hAnsi="Times New Roman"/>
                <w:sz w:val="20"/>
              </w:rPr>
              <w:t>cf.</w:t>
            </w:r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minor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 w:val="restart"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  <w:r w:rsidRPr="00471253">
              <w:rPr>
                <w:rFonts w:ascii="Times New Roman" w:hAnsi="Times New Roman"/>
                <w:sz w:val="20"/>
              </w:rPr>
              <w:t>Mollusca</w:t>
            </w: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Belgrandia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marginata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Cochlicopa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niten</w:t>
            </w:r>
            <w:r w:rsidRPr="00A246AC">
              <w:rPr>
                <w:rFonts w:ascii="Times New Roman" w:hAnsi="Times New Roman"/>
                <w:sz w:val="20"/>
              </w:rPr>
              <w:t>s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Vallonia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enniensis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Potomida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littoralis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Clausilia</w:t>
            </w:r>
            <w:proofErr w:type="spellEnd"/>
            <w:r w:rsidRPr="00A246AC">
              <w:rPr>
                <w:rFonts w:ascii="Times New Roman" w:hAnsi="Times New Roman"/>
                <w:sz w:val="20"/>
              </w:rPr>
              <w:t xml:space="preserve"> cf.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pumila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Truncatellina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cylindrica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Discus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ruderatus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Anisus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Planorbis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)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vorticulis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30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Helicella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itala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itala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8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</w:t>
            </w:r>
            <w:r w:rsidRPr="00A246AC">
              <w:rPr>
                <w:rFonts w:ascii="Times New Roman" w:hAnsi="Times New Roman"/>
                <w:i/>
                <w:sz w:val="20"/>
              </w:rPr>
              <w:t>isidium</w:t>
            </w:r>
            <w:proofErr w:type="spellEnd"/>
            <w:r w:rsidRPr="00A246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moitessierianum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8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</w:t>
            </w:r>
            <w:r w:rsidRPr="00A246AC">
              <w:rPr>
                <w:rFonts w:ascii="Times New Roman" w:hAnsi="Times New Roman"/>
                <w:i/>
                <w:sz w:val="20"/>
              </w:rPr>
              <w:t>isidium</w:t>
            </w:r>
            <w:proofErr w:type="spellEnd"/>
            <w:r w:rsidRPr="00A246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supinum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 w:val="restart"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71253">
              <w:rPr>
                <w:rFonts w:ascii="Times New Roman" w:hAnsi="Times New Roman"/>
                <w:sz w:val="20"/>
              </w:rPr>
              <w:t>Coleoptera</w:t>
            </w:r>
            <w:proofErr w:type="spellEnd"/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Onthophagus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massai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Caccobius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schreberi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Onthophagus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furcatus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Oniticellus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fulvus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Onthophagus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vacca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Rhyssemus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germanus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Drepanocerus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Heptaulacus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cf.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pirazzolii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Bembidion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elongatum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Oodes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gracilis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Cybister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lateralimarginatus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Rhysodes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sulcatus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Valgus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hemipterus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Melanotus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niger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Aphodius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carpetanus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Bembidion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octomaculatum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Hydrophilus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caraboides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Hydrous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piceus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Pelochares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versicolor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Cercyon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sternalis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710CA" w:rsidRPr="00A246AC" w:rsidTr="008528F4">
        <w:trPr>
          <w:trHeight w:val="30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Zabrus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tenebrioides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30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Copris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lunaris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30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Pleurophorus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caesus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 w:val="restart"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  <w:r w:rsidRPr="00471253">
              <w:rPr>
                <w:rFonts w:ascii="Times New Roman" w:hAnsi="Times New Roman"/>
                <w:sz w:val="20"/>
              </w:rPr>
              <w:t>Vertebrates</w:t>
            </w: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Palaeoloxodon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antiquus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Hippopotamus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amphibius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Dama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dama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Emys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orbicularis</w:t>
            </w:r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Crocuta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crocuta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Bos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primigenius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Panthero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leo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Stephanorhinus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hemitoechus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  <w:tr w:rsidR="00D710CA" w:rsidRPr="00A246AC" w:rsidTr="008528F4">
        <w:trPr>
          <w:trHeight w:val="260"/>
        </w:trPr>
        <w:tc>
          <w:tcPr>
            <w:tcW w:w="544" w:type="pct"/>
            <w:vMerge/>
            <w:shd w:val="clear" w:color="auto" w:fill="auto"/>
            <w:noWrap/>
          </w:tcPr>
          <w:p w:rsidR="00D710CA" w:rsidRPr="00471253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Ursus</w:t>
            </w:r>
            <w:proofErr w:type="spellEnd"/>
            <w:r w:rsidRPr="00A246AC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246AC">
              <w:rPr>
                <w:rFonts w:ascii="Times New Roman" w:hAnsi="Times New Roman"/>
                <w:i/>
                <w:iCs/>
                <w:sz w:val="20"/>
              </w:rPr>
              <w:t>arctos</w:t>
            </w:r>
            <w:proofErr w:type="spellEnd"/>
          </w:p>
        </w:tc>
        <w:tc>
          <w:tcPr>
            <w:tcW w:w="21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489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noWrap/>
          </w:tcPr>
          <w:p w:rsidR="00D710CA" w:rsidRPr="00A246AC" w:rsidRDefault="00D710CA" w:rsidP="008528F4">
            <w:pPr>
              <w:rPr>
                <w:rFonts w:ascii="Times New Roman" w:hAnsi="Times New Roman"/>
                <w:sz w:val="20"/>
              </w:rPr>
            </w:pPr>
            <w:r w:rsidRPr="00A246AC">
              <w:rPr>
                <w:rFonts w:ascii="Times New Roman" w:hAnsi="Times New Roman"/>
                <w:sz w:val="20"/>
              </w:rPr>
              <w:t>Y</w:t>
            </w:r>
          </w:p>
        </w:tc>
      </w:tr>
    </w:tbl>
    <w:p w:rsidR="00991159" w:rsidRPr="00D710CA" w:rsidRDefault="00D710CA" w:rsidP="00D710CA">
      <w:bookmarkStart w:id="0" w:name="_GoBack"/>
      <w:bookmarkEnd w:id="0"/>
    </w:p>
    <w:sectPr w:rsidR="00991159" w:rsidRPr="00D710CA" w:rsidSect="004F4F42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B2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696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235EC"/>
    <w:multiLevelType w:val="singleLevel"/>
    <w:tmpl w:val="DD4A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CD043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17C0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2770C93"/>
    <w:multiLevelType w:val="hybridMultilevel"/>
    <w:tmpl w:val="08120854"/>
    <w:lvl w:ilvl="0" w:tplc="03EE0B5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12DF17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82736CA"/>
    <w:multiLevelType w:val="hybridMultilevel"/>
    <w:tmpl w:val="220A365C"/>
    <w:lvl w:ilvl="0" w:tplc="089EF442">
      <w:start w:val="1"/>
      <w:numFmt w:val="bullet"/>
      <w:lvlText w:val="o"/>
      <w:lvlJc w:val="left"/>
      <w:pPr>
        <w:tabs>
          <w:tab w:val="num" w:pos="360"/>
        </w:tabs>
        <w:ind w:left="113" w:hanging="113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>
    <w:nsid w:val="1C36051B"/>
    <w:multiLevelType w:val="hybridMultilevel"/>
    <w:tmpl w:val="A606B93C"/>
    <w:lvl w:ilvl="0" w:tplc="C6EC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25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497CD5"/>
    <w:multiLevelType w:val="hybridMultilevel"/>
    <w:tmpl w:val="853832AE"/>
    <w:lvl w:ilvl="0" w:tplc="BED8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>
    <w:nsid w:val="28B4344D"/>
    <w:multiLevelType w:val="hybridMultilevel"/>
    <w:tmpl w:val="4A38DA04"/>
    <w:lvl w:ilvl="0" w:tplc="FE74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8F90B4B"/>
    <w:multiLevelType w:val="hybridMultilevel"/>
    <w:tmpl w:val="AFC005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946086"/>
    <w:multiLevelType w:val="hybridMultilevel"/>
    <w:tmpl w:val="E5DCBC62"/>
    <w:lvl w:ilvl="0" w:tplc="BED8E306">
      <w:start w:val="1"/>
      <w:numFmt w:val="bullet"/>
      <w:pStyle w:val="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>
    <w:nsid w:val="3055756B"/>
    <w:multiLevelType w:val="multilevel"/>
    <w:tmpl w:val="5B183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727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251D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D953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EE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6683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C03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53579A"/>
    <w:multiLevelType w:val="hybridMultilevel"/>
    <w:tmpl w:val="E5DCBC62"/>
    <w:lvl w:ilvl="0" w:tplc="089EF442">
      <w:start w:val="1"/>
      <w:numFmt w:val="bullet"/>
      <w:lvlText w:val="o"/>
      <w:lvlJc w:val="left"/>
      <w:pPr>
        <w:tabs>
          <w:tab w:val="num" w:pos="360"/>
        </w:tabs>
        <w:ind w:left="113" w:hanging="113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1">
    <w:nsid w:val="557C2F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161E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207A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0D44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2E3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670A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ED6863"/>
    <w:multiLevelType w:val="hybridMultilevel"/>
    <w:tmpl w:val="DE4492A0"/>
    <w:lvl w:ilvl="0" w:tplc="089EF442">
      <w:start w:val="1"/>
      <w:numFmt w:val="bullet"/>
      <w:lvlText w:val="o"/>
      <w:lvlJc w:val="left"/>
      <w:pPr>
        <w:tabs>
          <w:tab w:val="num" w:pos="360"/>
        </w:tabs>
        <w:ind w:left="113" w:hanging="113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8">
    <w:nsid w:val="6A5E76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221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537FD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F06E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3433066"/>
    <w:multiLevelType w:val="multilevel"/>
    <w:tmpl w:val="DDBAD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CCC64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F23F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4"/>
  </w:num>
  <w:num w:numId="11">
    <w:abstractNumId w:val="40"/>
  </w:num>
  <w:num w:numId="12">
    <w:abstractNumId w:val="9"/>
  </w:num>
  <w:num w:numId="13">
    <w:abstractNumId w:val="38"/>
  </w:num>
  <w:num w:numId="14">
    <w:abstractNumId w:val="10"/>
  </w:num>
  <w:num w:numId="15">
    <w:abstractNumId w:val="34"/>
  </w:num>
  <w:num w:numId="16">
    <w:abstractNumId w:val="27"/>
  </w:num>
  <w:num w:numId="17">
    <w:abstractNumId w:val="29"/>
  </w:num>
  <w:num w:numId="18">
    <w:abstractNumId w:val="28"/>
  </w:num>
  <w:num w:numId="19">
    <w:abstractNumId w:val="35"/>
  </w:num>
  <w:num w:numId="20">
    <w:abstractNumId w:val="31"/>
  </w:num>
  <w:num w:numId="21">
    <w:abstractNumId w:val="24"/>
  </w:num>
  <w:num w:numId="22">
    <w:abstractNumId w:val="18"/>
  </w:num>
  <w:num w:numId="23">
    <w:abstractNumId w:val="13"/>
  </w:num>
  <w:num w:numId="24">
    <w:abstractNumId w:val="32"/>
  </w:num>
  <w:num w:numId="25">
    <w:abstractNumId w:val="39"/>
  </w:num>
  <w:num w:numId="26">
    <w:abstractNumId w:val="11"/>
  </w:num>
  <w:num w:numId="27">
    <w:abstractNumId w:val="36"/>
  </w:num>
  <w:num w:numId="28">
    <w:abstractNumId w:val="41"/>
  </w:num>
  <w:num w:numId="29">
    <w:abstractNumId w:val="12"/>
  </w:num>
  <w:num w:numId="30">
    <w:abstractNumId w:val="15"/>
  </w:num>
  <w:num w:numId="31">
    <w:abstractNumId w:val="33"/>
  </w:num>
  <w:num w:numId="32">
    <w:abstractNumId w:val="43"/>
  </w:num>
  <w:num w:numId="33">
    <w:abstractNumId w:val="26"/>
  </w:num>
  <w:num w:numId="34">
    <w:abstractNumId w:val="42"/>
  </w:num>
  <w:num w:numId="35">
    <w:abstractNumId w:val="23"/>
  </w:num>
  <w:num w:numId="36">
    <w:abstractNumId w:val="16"/>
  </w:num>
  <w:num w:numId="37">
    <w:abstractNumId w:val="37"/>
  </w:num>
  <w:num w:numId="38">
    <w:abstractNumId w:val="30"/>
  </w:num>
  <w:num w:numId="39">
    <w:abstractNumId w:val="0"/>
  </w:num>
  <w:num w:numId="40">
    <w:abstractNumId w:val="19"/>
  </w:num>
  <w:num w:numId="41">
    <w:abstractNumId w:val="22"/>
  </w:num>
  <w:num w:numId="42">
    <w:abstractNumId w:val="20"/>
  </w:num>
  <w:num w:numId="43">
    <w:abstractNumId w:val="25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4F42"/>
    <w:rsid w:val="00460251"/>
    <w:rsid w:val="004F4F42"/>
    <w:rsid w:val="008F5984"/>
    <w:rsid w:val="00D71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42"/>
    <w:pPr>
      <w:spacing w:line="360" w:lineRule="auto"/>
    </w:pPr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4F42"/>
    <w:pPr>
      <w:keepNext/>
      <w:jc w:val="both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F4F42"/>
    <w:pPr>
      <w:keepNext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4F4F42"/>
    <w:pPr>
      <w:keepNext/>
      <w:ind w:left="720" w:hanging="720"/>
      <w:jc w:val="both"/>
      <w:outlineLvl w:val="2"/>
    </w:pPr>
    <w:rPr>
      <w:rFonts w:ascii="Times New Roman" w:eastAsia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F4F42"/>
    <w:pPr>
      <w:keepNext/>
      <w:outlineLvl w:val="3"/>
    </w:pPr>
    <w:rPr>
      <w:rFonts w:ascii="Times" w:eastAsia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F4F42"/>
    <w:pPr>
      <w:keepNext/>
      <w:jc w:val="both"/>
      <w:outlineLvl w:val="4"/>
    </w:pPr>
    <w:rPr>
      <w:rFonts w:ascii="Times New Roman" w:eastAsia="Times New Roman" w:hAnsi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4F4F42"/>
    <w:pPr>
      <w:keepNext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F4F42"/>
    <w:pPr>
      <w:keepNext/>
      <w:outlineLvl w:val="6"/>
    </w:pPr>
    <w:rPr>
      <w:rFonts w:ascii="Times New Roman" w:eastAsia="Times New Roman" w:hAnsi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4F4F42"/>
    <w:pPr>
      <w:keepNext/>
      <w:jc w:val="both"/>
      <w:outlineLvl w:val="7"/>
    </w:pPr>
    <w:rPr>
      <w:rFonts w:ascii="Times New Roman" w:eastAsia="Times New Roman" w:hAnsi="Times New Roman"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4F4F42"/>
    <w:pPr>
      <w:keepNext/>
      <w:widowControl w:val="0"/>
      <w:tabs>
        <w:tab w:val="left" w:pos="204"/>
      </w:tabs>
      <w:ind w:right="-154"/>
      <w:outlineLvl w:val="8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F4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F4F4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4F4F42"/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4F4F42"/>
    <w:rPr>
      <w:rFonts w:ascii="Times" w:eastAsia="Times" w:hAnsi="Times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F4F42"/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4F4F4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4F4F42"/>
    <w:rPr>
      <w:rFonts w:ascii="Times New Roman" w:eastAsia="Times New Roman" w:hAnsi="Times New Roman" w:cs="Times New Roman"/>
      <w:i/>
      <w:iCs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4F4F42"/>
    <w:rPr>
      <w:rFonts w:ascii="Times New Roman" w:eastAsia="Times New Roman" w:hAnsi="Times New Roman" w:cs="Times New Roman"/>
      <w:i/>
      <w:iCs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4F4F42"/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4F4F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F42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F4F42"/>
    <w:pPr>
      <w:ind w:firstLine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4F4F42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4F4F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4F4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F42"/>
    <w:rPr>
      <w:rFonts w:ascii="Cambria" w:eastAsia="Cambria" w:hAnsi="Cambri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F4F42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F4F42"/>
    <w:rPr>
      <w:rFonts w:ascii="Times New Roman" w:eastAsia="SimSun" w:hAnsi="Times New Roman" w:cs="Mangal"/>
      <w:kern w:val="1"/>
      <w:lang w:val="en-GB" w:eastAsia="hi-IN" w:bidi="hi-IN"/>
    </w:rPr>
  </w:style>
  <w:style w:type="paragraph" w:styleId="BodyText3">
    <w:name w:val="Body Text 3"/>
    <w:basedOn w:val="Normal"/>
    <w:link w:val="BodyText3Char"/>
    <w:rsid w:val="004F4F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4F42"/>
    <w:rPr>
      <w:rFonts w:ascii="Cambria" w:eastAsia="Cambria" w:hAnsi="Cambria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rsid w:val="004F4F42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4F4F42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4F4F42"/>
  </w:style>
  <w:style w:type="paragraph" w:styleId="BodyTextIndent2">
    <w:name w:val="Body Text Indent 2"/>
    <w:basedOn w:val="Normal"/>
    <w:link w:val="BodyTextIndent2Char"/>
    <w:rsid w:val="004F4F42"/>
    <w:pPr>
      <w:ind w:right="-154" w:firstLine="720"/>
    </w:pPr>
    <w:rPr>
      <w:rFonts w:ascii="Times New Roman" w:eastAsia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F4F42"/>
    <w:rPr>
      <w:rFonts w:ascii="Times New Roman" w:eastAsia="Times New Roman" w:hAnsi="Times New Roman" w:cs="Times New Roman"/>
      <w:sz w:val="20"/>
      <w:lang w:val="en-GB"/>
    </w:rPr>
  </w:style>
  <w:style w:type="paragraph" w:styleId="BodyText2">
    <w:name w:val="Body Text 2"/>
    <w:basedOn w:val="Normal"/>
    <w:link w:val="BodyText2Char"/>
    <w:rsid w:val="004F4F42"/>
    <w:pPr>
      <w:ind w:right="1134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4F4F42"/>
    <w:rPr>
      <w:rFonts w:ascii="Times" w:eastAsia="Times" w:hAnsi="Times" w:cs="Times New Roman"/>
      <w:szCs w:val="20"/>
      <w:lang w:val="en-GB"/>
    </w:rPr>
  </w:style>
  <w:style w:type="paragraph" w:customStyle="1" w:styleId="TxBrp0">
    <w:name w:val="TxBr_p0"/>
    <w:basedOn w:val="Normal"/>
    <w:rsid w:val="004F4F42"/>
    <w:pPr>
      <w:jc w:val="both"/>
    </w:pPr>
    <w:rPr>
      <w:rFonts w:ascii="Times" w:eastAsia="Times New Roman" w:hAnsi="Times"/>
      <w:snapToGrid w:val="0"/>
      <w:szCs w:val="20"/>
    </w:rPr>
  </w:style>
  <w:style w:type="paragraph" w:styleId="Footer">
    <w:name w:val="footer"/>
    <w:basedOn w:val="Normal"/>
    <w:link w:val="FooterChar"/>
    <w:rsid w:val="004F4F4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4F4F42"/>
    <w:rPr>
      <w:rFonts w:ascii="Times" w:eastAsia="Times" w:hAnsi="Times" w:cs="Times New Roman"/>
      <w:szCs w:val="20"/>
      <w:lang w:val="en-GB"/>
    </w:rPr>
  </w:style>
  <w:style w:type="paragraph" w:styleId="NormalWeb">
    <w:name w:val="Normal (Web)"/>
    <w:basedOn w:val="Normal"/>
    <w:rsid w:val="004F4F42"/>
    <w:pPr>
      <w:spacing w:before="100" w:after="100"/>
    </w:pPr>
    <w:rPr>
      <w:rFonts w:ascii="Times New Roman" w:eastAsia="Times New Roman" w:hAnsi="Times New Roman" w:cs="Arial"/>
      <w:szCs w:val="20"/>
    </w:rPr>
  </w:style>
  <w:style w:type="character" w:styleId="FollowedHyperlink">
    <w:name w:val="FollowedHyperlink"/>
    <w:basedOn w:val="DefaultParagraphFont"/>
    <w:uiPriority w:val="99"/>
    <w:rsid w:val="004F4F42"/>
    <w:rPr>
      <w:color w:val="800080"/>
      <w:u w:val="single"/>
    </w:rPr>
  </w:style>
  <w:style w:type="paragraph" w:customStyle="1" w:styleId="font5">
    <w:name w:val="font5"/>
    <w:basedOn w:val="Normal"/>
    <w:rsid w:val="004F4F42"/>
    <w:pPr>
      <w:spacing w:before="100" w:beforeAutospacing="1" w:after="100" w:afterAutospacing="1"/>
    </w:pPr>
    <w:rPr>
      <w:rFonts w:ascii="Arial" w:eastAsia="Times New Roman" w:hAnsi="Arial"/>
      <w:sz w:val="20"/>
      <w:szCs w:val="20"/>
    </w:rPr>
  </w:style>
  <w:style w:type="paragraph" w:customStyle="1" w:styleId="font6">
    <w:name w:val="font6"/>
    <w:basedOn w:val="Normal"/>
    <w:rsid w:val="004F4F42"/>
    <w:pPr>
      <w:spacing w:before="100" w:beforeAutospacing="1" w:after="100" w:afterAutospacing="1"/>
    </w:pPr>
    <w:rPr>
      <w:rFonts w:ascii="Arial" w:eastAsia="Times New Roman" w:hAnsi="Arial"/>
      <w:i/>
      <w:sz w:val="20"/>
      <w:szCs w:val="20"/>
    </w:rPr>
  </w:style>
  <w:style w:type="paragraph" w:customStyle="1" w:styleId="xl24">
    <w:name w:val="xl24"/>
    <w:basedOn w:val="Normal"/>
    <w:rsid w:val="004F4F42"/>
    <w:pPr>
      <w:spacing w:before="100" w:beforeAutospacing="1" w:after="100" w:afterAutospacing="1"/>
    </w:pPr>
    <w:rPr>
      <w:rFonts w:ascii="Arial" w:eastAsia="Times New Roman" w:hAnsi="Arial"/>
      <w:i/>
      <w:sz w:val="20"/>
      <w:szCs w:val="20"/>
    </w:rPr>
  </w:style>
  <w:style w:type="paragraph" w:customStyle="1" w:styleId="xl25">
    <w:name w:val="xl25"/>
    <w:basedOn w:val="Normal"/>
    <w:rsid w:val="004F4F42"/>
    <w:pPr>
      <w:spacing w:before="100" w:beforeAutospacing="1" w:after="100" w:afterAutospacing="1"/>
      <w:jc w:val="center"/>
      <w:textAlignment w:val="center"/>
    </w:pPr>
    <w:rPr>
      <w:rFonts w:ascii="Times" w:eastAsia="Times New Roman" w:hAnsi="Times"/>
      <w:sz w:val="20"/>
      <w:szCs w:val="20"/>
    </w:rPr>
  </w:style>
  <w:style w:type="paragraph" w:customStyle="1" w:styleId="xl26">
    <w:name w:val="xl26"/>
    <w:basedOn w:val="Normal"/>
    <w:rsid w:val="004F4F42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BodyTextIndent3">
    <w:name w:val="Body Text Indent 3"/>
    <w:basedOn w:val="Normal"/>
    <w:link w:val="BodyTextIndent3Char"/>
    <w:rsid w:val="004F4F4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4F4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F4F42"/>
    <w:rPr>
      <w:b/>
      <w:bCs/>
    </w:rPr>
  </w:style>
  <w:style w:type="character" w:styleId="Emphasis">
    <w:name w:val="Emphasis"/>
    <w:basedOn w:val="DefaultParagraphFont"/>
    <w:uiPriority w:val="20"/>
    <w:qFormat/>
    <w:rsid w:val="004F4F4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F4F42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F4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theintrotext">
    <w:name w:val="theintrotext"/>
    <w:basedOn w:val="Normal"/>
    <w:rsid w:val="004F4F42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style67">
    <w:name w:val="style67"/>
    <w:basedOn w:val="DefaultParagraphFont"/>
    <w:rsid w:val="004F4F42"/>
  </w:style>
  <w:style w:type="paragraph" w:customStyle="1" w:styleId="Default">
    <w:name w:val="Default"/>
    <w:rsid w:val="004F4F42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GB" w:eastAsia="zh-CN"/>
    </w:rPr>
  </w:style>
  <w:style w:type="character" w:customStyle="1" w:styleId="hps">
    <w:name w:val="hps"/>
    <w:basedOn w:val="DefaultParagraphFont"/>
    <w:rsid w:val="004F4F42"/>
  </w:style>
  <w:style w:type="character" w:customStyle="1" w:styleId="FootnoteTextChar">
    <w:name w:val="Footnote Text Char"/>
    <w:basedOn w:val="DefaultParagraphFont"/>
    <w:link w:val="FootnoteText"/>
    <w:rsid w:val="004F4F42"/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rsid w:val="004F4F42"/>
    <w:pPr>
      <w:spacing w:line="480" w:lineRule="auto"/>
    </w:pPr>
    <w:rPr>
      <w:rFonts w:asciiTheme="minorHAnsi" w:eastAsia="SimSun" w:hAnsiTheme="minorHAnsi" w:cstheme="minorBidi"/>
      <w:lang w:val="en-US" w:eastAsia="zh-CN"/>
    </w:rPr>
  </w:style>
  <w:style w:type="character" w:customStyle="1" w:styleId="FootnoteTextChar1">
    <w:name w:val="Footnote Text Char1"/>
    <w:basedOn w:val="DefaultParagraphFont"/>
    <w:rsid w:val="004F4F42"/>
    <w:rPr>
      <w:rFonts w:ascii="Cambria" w:eastAsia="Cambria" w:hAnsi="Cambria" w:cs="Times New Roman"/>
      <w:lang w:val="en-GB"/>
    </w:rPr>
  </w:style>
  <w:style w:type="character" w:customStyle="1" w:styleId="EndnoteTextChar">
    <w:name w:val="Endnote Text Char"/>
    <w:basedOn w:val="DefaultParagraphFont"/>
    <w:link w:val="EndnoteText"/>
    <w:rsid w:val="004F4F42"/>
    <w:rPr>
      <w:rFonts w:eastAsia="SimSun"/>
      <w:lang w:eastAsia="zh-CN"/>
    </w:rPr>
  </w:style>
  <w:style w:type="paragraph" w:styleId="EndnoteText">
    <w:name w:val="endnote text"/>
    <w:basedOn w:val="Normal"/>
    <w:link w:val="EndnoteTextChar"/>
    <w:rsid w:val="004F4F42"/>
    <w:pPr>
      <w:spacing w:line="480" w:lineRule="auto"/>
    </w:pPr>
    <w:rPr>
      <w:rFonts w:asciiTheme="minorHAnsi" w:eastAsia="SimSun" w:hAnsiTheme="minorHAnsi" w:cstheme="minorBidi"/>
      <w:lang w:val="en-US" w:eastAsia="zh-CN"/>
    </w:rPr>
  </w:style>
  <w:style w:type="character" w:customStyle="1" w:styleId="EndnoteTextChar1">
    <w:name w:val="Endnote Text Char1"/>
    <w:basedOn w:val="DefaultParagraphFont"/>
    <w:rsid w:val="004F4F42"/>
    <w:rPr>
      <w:rFonts w:ascii="Cambria" w:eastAsia="Cambria" w:hAnsi="Cambria" w:cs="Times New Roman"/>
      <w:lang w:val="en-GB"/>
    </w:rPr>
  </w:style>
  <w:style w:type="character" w:customStyle="1" w:styleId="apple-style-span">
    <w:name w:val="apple-style-span"/>
    <w:basedOn w:val="DefaultParagraphFont"/>
    <w:rsid w:val="004F4F42"/>
  </w:style>
  <w:style w:type="character" w:customStyle="1" w:styleId="apple-converted-space">
    <w:name w:val="apple-converted-space"/>
    <w:basedOn w:val="DefaultParagraphFont"/>
    <w:rsid w:val="004F4F42"/>
  </w:style>
  <w:style w:type="paragraph" w:customStyle="1" w:styleId="WW-BodyText2">
    <w:name w:val="WW-Body Text 2"/>
    <w:basedOn w:val="Normal"/>
    <w:rsid w:val="004F4F42"/>
    <w:pPr>
      <w:suppressAutoHyphens/>
      <w:jc w:val="both"/>
    </w:pPr>
    <w:rPr>
      <w:rFonts w:ascii="Times New Roman" w:eastAsia="Times New Roman" w:hAnsi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4F4F42"/>
    <w:rPr>
      <w:rFonts w:eastAsia="SimSun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unhideWhenUsed/>
    <w:rsid w:val="004F4F42"/>
    <w:pPr>
      <w:spacing w:line="480" w:lineRule="auto"/>
    </w:pPr>
    <w:rPr>
      <w:rFonts w:asciiTheme="minorHAnsi" w:eastAsia="SimSun" w:hAnsiTheme="minorHAnsi" w:cstheme="minorBidi"/>
      <w:szCs w:val="22"/>
      <w:lang w:val="en-US" w:eastAsia="zh-CN"/>
    </w:rPr>
  </w:style>
  <w:style w:type="character" w:customStyle="1" w:styleId="DateChar1">
    <w:name w:val="Date Char1"/>
    <w:basedOn w:val="DefaultParagraphFont"/>
    <w:rsid w:val="004F4F42"/>
    <w:rPr>
      <w:rFonts w:ascii="Cambria" w:eastAsia="Cambria" w:hAnsi="Cambria" w:cs="Times New Roman"/>
      <w:lang w:val="en-GB"/>
    </w:rPr>
  </w:style>
  <w:style w:type="paragraph" w:styleId="HTMLPreformatted">
    <w:name w:val="HTML Preformatted"/>
    <w:basedOn w:val="Normal"/>
    <w:link w:val="HTMLPreformattedChar"/>
    <w:rsid w:val="004F4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F4F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moz-txt-tag">
    <w:name w:val="moz-txt-tag"/>
    <w:basedOn w:val="DefaultParagraphFont"/>
    <w:rsid w:val="004F4F42"/>
  </w:style>
  <w:style w:type="paragraph" w:styleId="ListParagraph">
    <w:name w:val="List Paragraph"/>
    <w:basedOn w:val="Normal"/>
    <w:qFormat/>
    <w:rsid w:val="004F4F42"/>
    <w:pPr>
      <w:ind w:left="720"/>
      <w:contextualSpacing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rsid w:val="004F4F42"/>
    <w:rPr>
      <w:rFonts w:ascii="Cambria" w:eastAsia="Cambria" w:hAnsi="Cambria" w:cs="Times New Roman"/>
    </w:rPr>
  </w:style>
  <w:style w:type="paragraph" w:customStyle="1" w:styleId="sp">
    <w:name w:val="sp"/>
    <w:basedOn w:val="Normal"/>
    <w:rsid w:val="004F4F42"/>
    <w:pPr>
      <w:spacing w:after="240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HeaderFooter">
    <w:name w:val="Header &amp; Footer"/>
    <w:rsid w:val="004F4F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customStyle="1" w:styleId="st">
    <w:name w:val="st"/>
    <w:basedOn w:val="DefaultParagraphFont"/>
    <w:rsid w:val="004F4F42"/>
  </w:style>
  <w:style w:type="paragraph" w:styleId="PlainText">
    <w:name w:val="Plain Text"/>
    <w:basedOn w:val="Normal"/>
    <w:link w:val="PlainTextChar"/>
    <w:rsid w:val="004F4F42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F42"/>
    <w:rPr>
      <w:rFonts w:ascii="Courier New" w:eastAsia="Times" w:hAnsi="Courier New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4F4F4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ListBullet">
    <w:name w:val="List Bullet"/>
    <w:basedOn w:val="Normal"/>
    <w:autoRedefine/>
    <w:rsid w:val="004F4F42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4F4F42"/>
    <w:pPr>
      <w:numPr>
        <w:numId w:val="41"/>
      </w:numPr>
      <w:tabs>
        <w:tab w:val="clear" w:pos="360"/>
      </w:tabs>
      <w:spacing w:line="240" w:lineRule="auto"/>
      <w:ind w:left="0" w:firstLine="0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F4F42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Subtitle">
    <w:name w:val="Subtitle"/>
    <w:basedOn w:val="Normal"/>
    <w:link w:val="SubtitleChar"/>
    <w:qFormat/>
    <w:rsid w:val="004F4F42"/>
    <w:pPr>
      <w:spacing w:line="240" w:lineRule="auto"/>
    </w:pPr>
    <w:rPr>
      <w:rFonts w:ascii="Times New Roman" w:eastAsia="Times New Roman" w:hAnsi="Times New Roman"/>
      <w:i/>
      <w:iCs/>
      <w:sz w:val="18"/>
    </w:rPr>
  </w:style>
  <w:style w:type="character" w:customStyle="1" w:styleId="SubtitleChar">
    <w:name w:val="Subtitle Char"/>
    <w:basedOn w:val="DefaultParagraphFont"/>
    <w:link w:val="Subtitle"/>
    <w:rsid w:val="004F4F42"/>
    <w:rPr>
      <w:rFonts w:ascii="Times New Roman" w:eastAsia="Times New Roman" w:hAnsi="Times New Roman" w:cs="Times New Roman"/>
      <w:i/>
      <w:iCs/>
      <w:sz w:val="18"/>
      <w:lang w:val="en-GB"/>
    </w:rPr>
  </w:style>
  <w:style w:type="paragraph" w:customStyle="1" w:styleId="font0">
    <w:name w:val="font0"/>
    <w:basedOn w:val="Normal"/>
    <w:rsid w:val="004F4F42"/>
    <w:pPr>
      <w:spacing w:beforeLines="1" w:afterLines="1" w:line="240" w:lineRule="auto"/>
    </w:pPr>
    <w:rPr>
      <w:rFonts w:ascii="Verdana" w:hAnsi="Verdana"/>
      <w:sz w:val="20"/>
      <w:szCs w:val="20"/>
    </w:rPr>
  </w:style>
  <w:style w:type="paragraph" w:customStyle="1" w:styleId="font2">
    <w:name w:val="font2"/>
    <w:basedOn w:val="Normal"/>
    <w:rsid w:val="004F4F42"/>
    <w:pPr>
      <w:spacing w:beforeLines="1" w:afterLines="1" w:line="240" w:lineRule="auto"/>
    </w:pPr>
    <w:rPr>
      <w:rFonts w:ascii="Verdana" w:hAnsi="Verdana"/>
      <w:i/>
      <w:iCs/>
      <w:sz w:val="20"/>
      <w:szCs w:val="20"/>
    </w:rPr>
  </w:style>
  <w:style w:type="paragraph" w:customStyle="1" w:styleId="font7">
    <w:name w:val="font7"/>
    <w:basedOn w:val="Normal"/>
    <w:rsid w:val="004F4F42"/>
    <w:pPr>
      <w:spacing w:beforeLines="1" w:afterLines="1" w:line="240" w:lineRule="auto"/>
    </w:pPr>
    <w:rPr>
      <w:rFonts w:ascii="Times" w:hAnsi="Times"/>
      <w:i/>
      <w:iCs/>
      <w:color w:val="DD0806"/>
    </w:rPr>
  </w:style>
  <w:style w:type="paragraph" w:customStyle="1" w:styleId="font8">
    <w:name w:val="font8"/>
    <w:basedOn w:val="Normal"/>
    <w:rsid w:val="004F4F42"/>
    <w:pPr>
      <w:spacing w:beforeLines="1" w:afterLines="1" w:line="240" w:lineRule="auto"/>
    </w:pPr>
    <w:rPr>
      <w:rFonts w:ascii="Times" w:hAnsi="Times"/>
      <w:color w:val="DD0806"/>
    </w:rPr>
  </w:style>
  <w:style w:type="paragraph" w:customStyle="1" w:styleId="xl27">
    <w:name w:val="xl27"/>
    <w:basedOn w:val="Normal"/>
    <w:rsid w:val="004F4F42"/>
    <w:pPr>
      <w:shd w:val="clear" w:color="auto" w:fill="FFFF99"/>
      <w:spacing w:beforeLines="1" w:afterLines="1" w:line="240" w:lineRule="auto"/>
    </w:pPr>
    <w:rPr>
      <w:rFonts w:ascii="Times" w:hAnsi="Times"/>
      <w:i/>
      <w:iCs/>
      <w:sz w:val="20"/>
      <w:szCs w:val="20"/>
    </w:rPr>
  </w:style>
  <w:style w:type="paragraph" w:customStyle="1" w:styleId="xl28">
    <w:name w:val="xl28"/>
    <w:basedOn w:val="Normal"/>
    <w:rsid w:val="004F4F42"/>
    <w:pPr>
      <w:spacing w:beforeLines="1" w:afterLines="1" w:line="240" w:lineRule="auto"/>
    </w:pPr>
    <w:rPr>
      <w:i/>
      <w:iCs/>
      <w:color w:val="DD0806"/>
    </w:rPr>
  </w:style>
  <w:style w:type="paragraph" w:customStyle="1" w:styleId="xl29">
    <w:name w:val="xl29"/>
    <w:basedOn w:val="Normal"/>
    <w:rsid w:val="004F4F42"/>
    <w:pPr>
      <w:spacing w:beforeLines="1" w:afterLines="1" w:line="240" w:lineRule="auto"/>
    </w:pPr>
    <w:rPr>
      <w:rFonts w:ascii="Times" w:hAnsi="Times"/>
      <w:i/>
      <w:iCs/>
      <w:color w:val="DD0806"/>
      <w:sz w:val="20"/>
      <w:szCs w:val="20"/>
    </w:rPr>
  </w:style>
  <w:style w:type="paragraph" w:customStyle="1" w:styleId="xl30">
    <w:name w:val="xl30"/>
    <w:basedOn w:val="Normal"/>
    <w:rsid w:val="004F4F42"/>
    <w:pPr>
      <w:spacing w:beforeLines="1" w:afterLines="1" w:line="240" w:lineRule="auto"/>
    </w:pPr>
    <w:rPr>
      <w:rFonts w:ascii="Times New Roman" w:hAnsi="Times New Roman"/>
      <w:i/>
      <w:iCs/>
      <w:color w:val="DD0806"/>
    </w:rPr>
  </w:style>
  <w:style w:type="paragraph" w:customStyle="1" w:styleId="xl31">
    <w:name w:val="xl31"/>
    <w:basedOn w:val="Normal"/>
    <w:rsid w:val="004F4F42"/>
    <w:pPr>
      <w:spacing w:beforeLines="1" w:afterLines="1" w:line="240" w:lineRule="auto"/>
    </w:pPr>
    <w:rPr>
      <w:rFonts w:ascii="Times" w:hAnsi="Times"/>
      <w:i/>
      <w:iCs/>
      <w:color w:val="DD08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2047</Characters>
  <Application>Microsoft Office Word</Application>
  <DocSecurity>0</DocSecurity>
  <Lines>17</Lines>
  <Paragraphs>4</Paragraphs>
  <ScaleCrop>false</ScaleCrop>
  <Company>Langford Editorial Services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Langford</dc:creator>
  <cp:keywords/>
  <cp:lastModifiedBy>Patricia Pantos</cp:lastModifiedBy>
  <cp:revision>3</cp:revision>
  <dcterms:created xsi:type="dcterms:W3CDTF">2017-01-09T17:00:00Z</dcterms:created>
  <dcterms:modified xsi:type="dcterms:W3CDTF">2017-07-13T13:22:00Z</dcterms:modified>
</cp:coreProperties>
</file>