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6BB6" w:rsidRPr="00137E73" w:rsidRDefault="00066BB6" w:rsidP="00DA466D">
      <w:pPr>
        <w:spacing w:line="20" w:lineRule="atLeast"/>
        <w:jc w:val="center"/>
        <w:rPr>
          <w:rFonts w:ascii="Arial" w:hAnsi="Arial"/>
          <w:b/>
          <w:color w:val="000000" w:themeColor="text1"/>
          <w:sz w:val="24"/>
        </w:rPr>
      </w:pPr>
    </w:p>
    <w:p w:rsidR="002D7007" w:rsidRPr="00137E73" w:rsidRDefault="00E2475B" w:rsidP="003356F9">
      <w:pPr>
        <w:widowControl w:val="0"/>
        <w:spacing w:line="20" w:lineRule="atLeast"/>
        <w:jc w:val="center"/>
        <w:rPr>
          <w:rFonts w:ascii="Helvetica" w:hAnsi="Helvetica"/>
          <w:b/>
          <w:color w:val="000000" w:themeColor="text1"/>
          <w:spacing w:val="10"/>
          <w:sz w:val="24"/>
          <w:lang w:eastAsia="zh-CN"/>
        </w:rPr>
      </w:pPr>
      <w:r w:rsidRPr="00137E73">
        <w:rPr>
          <w:rFonts w:ascii="Helvetica" w:hAnsi="Helvetica" w:hint="eastAsia"/>
          <w:b/>
          <w:color w:val="000000" w:themeColor="text1"/>
          <w:spacing w:val="10"/>
          <w:sz w:val="24"/>
          <w:lang w:eastAsia="zh-CN"/>
        </w:rPr>
        <w:t>Wind</w:t>
      </w:r>
      <w:r w:rsidR="000E4587" w:rsidRPr="00137E73">
        <w:rPr>
          <w:rFonts w:ascii="Helvetica" w:hAnsi="Helvetica" w:hint="eastAsia"/>
          <w:b/>
          <w:color w:val="000000" w:themeColor="text1"/>
          <w:spacing w:val="10"/>
          <w:sz w:val="24"/>
          <w:lang w:eastAsia="zh-CN"/>
        </w:rPr>
        <w:t xml:space="preserve"> and </w:t>
      </w:r>
      <w:r w:rsidRPr="00137E73">
        <w:rPr>
          <w:rFonts w:ascii="Helvetica" w:hAnsi="Helvetica" w:hint="eastAsia"/>
          <w:b/>
          <w:color w:val="000000" w:themeColor="text1"/>
          <w:spacing w:val="10"/>
          <w:sz w:val="24"/>
          <w:lang w:eastAsia="zh-CN"/>
        </w:rPr>
        <w:t>W</w:t>
      </w:r>
      <w:r w:rsidRPr="00137E73">
        <w:rPr>
          <w:rFonts w:ascii="Helvetica" w:hAnsi="Helvetica"/>
          <w:b/>
          <w:color w:val="000000" w:themeColor="text1"/>
          <w:spacing w:val="10"/>
          <w:sz w:val="24"/>
        </w:rPr>
        <w:t>ave</w:t>
      </w:r>
      <w:r w:rsidRPr="00137E73">
        <w:rPr>
          <w:rFonts w:ascii="Helvetica" w:hAnsi="Helvetica" w:hint="eastAsia"/>
          <w:b/>
          <w:color w:val="000000" w:themeColor="text1"/>
          <w:spacing w:val="10"/>
          <w:sz w:val="24"/>
          <w:lang w:eastAsia="zh-CN"/>
        </w:rPr>
        <w:t xml:space="preserve"> </w:t>
      </w:r>
      <w:r w:rsidRPr="00137E73">
        <w:rPr>
          <w:rFonts w:ascii="Helvetica" w:hAnsi="Helvetica"/>
          <w:b/>
          <w:color w:val="000000" w:themeColor="text1"/>
          <w:spacing w:val="10"/>
          <w:sz w:val="24"/>
          <w:lang w:eastAsia="zh-CN"/>
        </w:rPr>
        <w:t>Response</w:t>
      </w:r>
      <w:r w:rsidRPr="00137E73">
        <w:rPr>
          <w:rFonts w:ascii="Helvetica" w:hAnsi="Helvetica" w:hint="eastAsia"/>
          <w:b/>
          <w:color w:val="000000" w:themeColor="text1"/>
          <w:spacing w:val="10"/>
          <w:sz w:val="24"/>
          <w:lang w:eastAsia="zh-CN"/>
        </w:rPr>
        <w:t xml:space="preserve"> Analysis</w:t>
      </w:r>
      <w:r w:rsidR="00673DF7" w:rsidRPr="00137E73">
        <w:rPr>
          <w:rFonts w:ascii="Helvetica" w:hAnsi="Helvetica" w:hint="eastAsia"/>
          <w:b/>
          <w:color w:val="000000" w:themeColor="text1"/>
          <w:spacing w:val="10"/>
          <w:sz w:val="24"/>
          <w:lang w:eastAsia="zh-CN"/>
        </w:rPr>
        <w:t xml:space="preserve"> </w:t>
      </w:r>
      <w:r w:rsidR="003D1A78" w:rsidRPr="00137E73">
        <w:rPr>
          <w:rFonts w:ascii="Helvetica" w:hAnsi="Helvetica"/>
          <w:b/>
          <w:color w:val="000000" w:themeColor="text1"/>
          <w:spacing w:val="10"/>
          <w:sz w:val="24"/>
          <w:lang w:eastAsia="zh-CN"/>
        </w:rPr>
        <w:t>o</w:t>
      </w:r>
      <w:r w:rsidRPr="00137E73">
        <w:rPr>
          <w:rFonts w:ascii="Helvetica" w:hAnsi="Helvetica" w:hint="eastAsia"/>
          <w:b/>
          <w:color w:val="000000" w:themeColor="text1"/>
          <w:spacing w:val="10"/>
          <w:sz w:val="24"/>
          <w:lang w:eastAsia="zh-CN"/>
        </w:rPr>
        <w:t>f</w:t>
      </w:r>
      <w:r w:rsidR="003D1A78" w:rsidRPr="00137E73">
        <w:rPr>
          <w:rFonts w:ascii="Helvetica" w:hAnsi="Helvetica"/>
          <w:b/>
          <w:color w:val="000000" w:themeColor="text1"/>
          <w:spacing w:val="10"/>
          <w:sz w:val="24"/>
          <w:lang w:eastAsia="zh-CN"/>
        </w:rPr>
        <w:t xml:space="preserve"> </w:t>
      </w:r>
      <w:r w:rsidR="00673DF7" w:rsidRPr="00137E73">
        <w:rPr>
          <w:rFonts w:ascii="Helvetica" w:hAnsi="Helvetica" w:hint="eastAsia"/>
          <w:b/>
          <w:color w:val="000000" w:themeColor="text1"/>
          <w:spacing w:val="10"/>
          <w:sz w:val="24"/>
          <w:lang w:eastAsia="zh-CN"/>
        </w:rPr>
        <w:t>V</w:t>
      </w:r>
      <w:r w:rsidR="003D1A78" w:rsidRPr="00137E73">
        <w:rPr>
          <w:rFonts w:ascii="Helvetica" w:hAnsi="Helvetica"/>
          <w:b/>
          <w:color w:val="000000" w:themeColor="text1"/>
          <w:spacing w:val="10"/>
          <w:sz w:val="24"/>
          <w:lang w:eastAsia="zh-CN"/>
        </w:rPr>
        <w:t>ehicle</w:t>
      </w:r>
      <w:r w:rsidR="00673DF7" w:rsidRPr="00137E73">
        <w:rPr>
          <w:rFonts w:ascii="Helvetica" w:hAnsi="Helvetica" w:hint="eastAsia"/>
          <w:b/>
          <w:color w:val="000000" w:themeColor="text1"/>
          <w:spacing w:val="10"/>
          <w:sz w:val="24"/>
          <w:lang w:eastAsia="zh-CN"/>
        </w:rPr>
        <w:t>-B</w:t>
      </w:r>
      <w:r w:rsidR="003D1A78" w:rsidRPr="00137E73">
        <w:rPr>
          <w:rFonts w:ascii="Helvetica" w:hAnsi="Helvetica"/>
          <w:b/>
          <w:color w:val="000000" w:themeColor="text1"/>
          <w:spacing w:val="10"/>
          <w:sz w:val="24"/>
          <w:lang w:eastAsia="zh-CN"/>
        </w:rPr>
        <w:t>ridge</w:t>
      </w:r>
      <w:r w:rsidRPr="00137E73">
        <w:rPr>
          <w:rFonts w:ascii="Helvetica" w:hAnsi="Helvetica" w:hint="eastAsia"/>
          <w:b/>
          <w:color w:val="000000" w:themeColor="text1"/>
          <w:spacing w:val="10"/>
          <w:sz w:val="24"/>
          <w:lang w:eastAsia="zh-CN"/>
        </w:rPr>
        <w:t xml:space="preserve"> System</w:t>
      </w:r>
      <w:r w:rsidR="003D1A78" w:rsidRPr="00137E73">
        <w:rPr>
          <w:rFonts w:ascii="Helvetica" w:hAnsi="Helvetica"/>
          <w:b/>
          <w:color w:val="000000" w:themeColor="text1"/>
          <w:spacing w:val="10"/>
          <w:sz w:val="24"/>
        </w:rPr>
        <w:t xml:space="preserve"> </w:t>
      </w:r>
    </w:p>
    <w:p w:rsidR="00E2475B" w:rsidRPr="00137E73" w:rsidRDefault="00E2475B" w:rsidP="003356F9">
      <w:pPr>
        <w:widowControl w:val="0"/>
        <w:spacing w:line="20" w:lineRule="atLeast"/>
        <w:jc w:val="center"/>
        <w:rPr>
          <w:rFonts w:ascii="Helvetica" w:hAnsi="Helvetica"/>
          <w:b/>
          <w:color w:val="000000" w:themeColor="text1"/>
          <w:spacing w:val="10"/>
          <w:sz w:val="24"/>
          <w:lang w:eastAsia="zh-CN"/>
        </w:rPr>
      </w:pPr>
      <w:r w:rsidRPr="00137E73">
        <w:rPr>
          <w:rFonts w:ascii="Helvetica" w:hAnsi="Helvetica" w:hint="eastAsia"/>
          <w:b/>
          <w:color w:val="000000" w:themeColor="text1"/>
          <w:spacing w:val="10"/>
          <w:sz w:val="24"/>
          <w:lang w:eastAsia="zh-CN"/>
        </w:rPr>
        <w:t>for</w:t>
      </w:r>
      <w:r w:rsidR="00673DF7" w:rsidRPr="00137E73">
        <w:rPr>
          <w:rFonts w:ascii="Helvetica" w:hAnsi="Helvetica"/>
          <w:b/>
          <w:color w:val="000000" w:themeColor="text1"/>
          <w:spacing w:val="10"/>
          <w:sz w:val="24"/>
        </w:rPr>
        <w:t xml:space="preserve"> </w:t>
      </w:r>
      <w:r w:rsidR="00E649B7" w:rsidRPr="00137E73">
        <w:rPr>
          <w:rFonts w:ascii="Helvetica" w:hAnsi="Helvetica"/>
          <w:b/>
          <w:color w:val="000000" w:themeColor="text1"/>
          <w:spacing w:val="10"/>
          <w:sz w:val="24"/>
        </w:rPr>
        <w:t>Sea-Crossing</w:t>
      </w:r>
      <w:r w:rsidR="00673DF7" w:rsidRPr="00137E73">
        <w:rPr>
          <w:rFonts w:ascii="Helvetica" w:hAnsi="Helvetica"/>
          <w:b/>
          <w:color w:val="000000" w:themeColor="text1"/>
          <w:spacing w:val="10"/>
          <w:sz w:val="24"/>
        </w:rPr>
        <w:t xml:space="preserve"> </w:t>
      </w:r>
      <w:r w:rsidR="000E4587" w:rsidRPr="00137E73">
        <w:rPr>
          <w:rFonts w:ascii="Helvetica" w:hAnsi="Helvetica" w:hint="eastAsia"/>
          <w:b/>
          <w:color w:val="000000" w:themeColor="text1"/>
          <w:spacing w:val="10"/>
          <w:sz w:val="24"/>
          <w:lang w:eastAsia="zh-CN"/>
        </w:rPr>
        <w:t>Bridge</w:t>
      </w:r>
    </w:p>
    <w:p w:rsidR="00E2475B" w:rsidRPr="00137E73" w:rsidRDefault="00E2475B" w:rsidP="00E2475B">
      <w:pPr>
        <w:widowControl w:val="0"/>
        <w:spacing w:line="20" w:lineRule="atLeast"/>
        <w:jc w:val="center"/>
        <w:rPr>
          <w:rFonts w:ascii="Helvetica" w:hAnsi="Helvetica"/>
          <w:b/>
          <w:color w:val="000000" w:themeColor="text1"/>
          <w:spacing w:val="10"/>
          <w:sz w:val="24"/>
          <w:lang w:eastAsia="zh-CN"/>
        </w:rPr>
      </w:pPr>
    </w:p>
    <w:p w:rsidR="00066BB6" w:rsidRPr="00137E73" w:rsidRDefault="00637A22" w:rsidP="00DA466D">
      <w:pPr>
        <w:spacing w:line="20" w:lineRule="atLeast"/>
        <w:jc w:val="center"/>
        <w:rPr>
          <w:rFonts w:ascii="Arial" w:hAnsi="Arial"/>
          <w:b/>
          <w:color w:val="000000" w:themeColor="text1"/>
          <w:vertAlign w:val="superscript"/>
          <w:lang w:eastAsia="zh-CN"/>
        </w:rPr>
      </w:pPr>
      <w:r w:rsidRPr="00137E73">
        <w:rPr>
          <w:rFonts w:ascii="Arial" w:hAnsi="Arial" w:hint="eastAsia"/>
          <w:b/>
          <w:color w:val="000000" w:themeColor="text1"/>
          <w:lang w:eastAsia="zh-CN"/>
        </w:rPr>
        <w:t>Chen</w:t>
      </w:r>
      <w:r w:rsidR="00066BB6" w:rsidRPr="00137E73">
        <w:rPr>
          <w:rFonts w:ascii="Arial" w:hAnsi="Arial"/>
          <w:b/>
          <w:color w:val="000000" w:themeColor="text1"/>
        </w:rPr>
        <w:t xml:space="preserve"> </w:t>
      </w:r>
      <w:r w:rsidRPr="00137E73">
        <w:rPr>
          <w:rFonts w:ascii="Arial" w:hAnsi="Arial" w:hint="eastAsia"/>
          <w:b/>
          <w:color w:val="000000" w:themeColor="text1"/>
          <w:lang w:eastAsia="zh-CN"/>
        </w:rPr>
        <w:t>Fang</w:t>
      </w:r>
      <w:r w:rsidR="00714B6E" w:rsidRPr="00137E73">
        <w:rPr>
          <w:rFonts w:ascii="Arial" w:hAnsi="Arial"/>
          <w:b/>
          <w:color w:val="000000" w:themeColor="text1"/>
        </w:rPr>
        <w:t xml:space="preserve">, </w:t>
      </w:r>
      <w:r w:rsidRPr="00137E73">
        <w:rPr>
          <w:rFonts w:ascii="Arial" w:hAnsi="Arial" w:hint="eastAsia"/>
          <w:b/>
          <w:color w:val="000000" w:themeColor="text1"/>
          <w:lang w:eastAsia="zh-CN"/>
        </w:rPr>
        <w:t>Yongle Li</w:t>
      </w:r>
      <w:r w:rsidR="00714B6E" w:rsidRPr="00137E73">
        <w:rPr>
          <w:rFonts w:ascii="Arial" w:hAnsi="Arial"/>
          <w:b/>
          <w:color w:val="000000" w:themeColor="text1"/>
        </w:rPr>
        <w:t xml:space="preserve"> and </w:t>
      </w:r>
      <w:r w:rsidRPr="00137E73">
        <w:rPr>
          <w:rFonts w:ascii="Arial" w:hAnsi="Arial" w:hint="eastAsia"/>
          <w:b/>
          <w:color w:val="000000" w:themeColor="text1"/>
          <w:lang w:eastAsia="zh-CN"/>
        </w:rPr>
        <w:t>Huoyue Xiang</w:t>
      </w:r>
    </w:p>
    <w:p w:rsidR="00066BB6" w:rsidRPr="00137E73" w:rsidRDefault="00066BB6" w:rsidP="00DA466D">
      <w:pPr>
        <w:spacing w:before="100" w:line="20" w:lineRule="atLeast"/>
        <w:jc w:val="center"/>
        <w:rPr>
          <w:rFonts w:ascii="Arial" w:hAnsi="Arial"/>
          <w:color w:val="000000" w:themeColor="text1"/>
        </w:rPr>
      </w:pPr>
      <w:r w:rsidRPr="00137E73">
        <w:rPr>
          <w:rFonts w:ascii="Arial" w:hAnsi="Arial"/>
          <w:color w:val="000000" w:themeColor="text1"/>
        </w:rPr>
        <w:t xml:space="preserve">Department of </w:t>
      </w:r>
      <w:r w:rsidR="00775CE7" w:rsidRPr="00137E73">
        <w:rPr>
          <w:rFonts w:ascii="Arial" w:hAnsi="Arial"/>
          <w:color w:val="000000" w:themeColor="text1"/>
        </w:rPr>
        <w:t>Bridge Engineering</w:t>
      </w:r>
    </w:p>
    <w:p w:rsidR="00066BB6" w:rsidRPr="00137E73" w:rsidRDefault="00775CE7" w:rsidP="00DA466D">
      <w:pPr>
        <w:spacing w:line="20" w:lineRule="atLeast"/>
        <w:jc w:val="center"/>
        <w:rPr>
          <w:rFonts w:ascii="Arial" w:hAnsi="Arial"/>
          <w:color w:val="000000" w:themeColor="text1"/>
        </w:rPr>
      </w:pPr>
      <w:r w:rsidRPr="00137E73">
        <w:rPr>
          <w:rFonts w:ascii="Arial" w:hAnsi="Arial"/>
          <w:color w:val="000000" w:themeColor="text1"/>
        </w:rPr>
        <w:t>Southwest Jiaotong</w:t>
      </w:r>
      <w:r w:rsidR="00637A22" w:rsidRPr="00137E73">
        <w:rPr>
          <w:rFonts w:ascii="Arial" w:hAnsi="Arial"/>
          <w:color w:val="000000" w:themeColor="text1"/>
        </w:rPr>
        <w:t xml:space="preserve"> University</w:t>
      </w:r>
      <w:r w:rsidR="007F4C8E" w:rsidRPr="00137E73">
        <w:rPr>
          <w:rFonts w:ascii="Arial" w:hAnsi="Arial"/>
          <w:color w:val="000000" w:themeColor="text1"/>
        </w:rPr>
        <w:t xml:space="preserve">, </w:t>
      </w:r>
      <w:r w:rsidR="00897F49" w:rsidRPr="00137E73">
        <w:rPr>
          <w:rFonts w:ascii="Arial" w:hAnsi="Arial"/>
          <w:color w:val="000000" w:themeColor="text1"/>
        </w:rPr>
        <w:t>Chengdu</w:t>
      </w:r>
      <w:r w:rsidR="00897F49" w:rsidRPr="00137E73">
        <w:rPr>
          <w:rFonts w:ascii="Arial" w:hAnsi="Arial" w:hint="eastAsia"/>
          <w:color w:val="000000" w:themeColor="text1"/>
          <w:lang w:eastAsia="zh-CN"/>
        </w:rPr>
        <w:t xml:space="preserve">, Sichuan, </w:t>
      </w:r>
      <w:r w:rsidRPr="00137E73">
        <w:rPr>
          <w:rFonts w:ascii="Arial" w:hAnsi="Arial"/>
          <w:color w:val="000000" w:themeColor="text1"/>
        </w:rPr>
        <w:t>610031</w:t>
      </w:r>
      <w:r w:rsidR="007F4C8E" w:rsidRPr="00137E73">
        <w:rPr>
          <w:rFonts w:ascii="Arial" w:hAnsi="Arial"/>
          <w:color w:val="000000" w:themeColor="text1"/>
        </w:rPr>
        <w:t>,</w:t>
      </w:r>
      <w:r w:rsidRPr="00137E73">
        <w:rPr>
          <w:color w:val="000000" w:themeColor="text1"/>
        </w:rPr>
        <w:t xml:space="preserve"> </w:t>
      </w:r>
      <w:r w:rsidRPr="00137E73">
        <w:rPr>
          <w:rFonts w:ascii="Arial" w:hAnsi="Arial"/>
          <w:color w:val="000000" w:themeColor="text1"/>
        </w:rPr>
        <w:t>China</w:t>
      </w:r>
    </w:p>
    <w:p w:rsidR="00BD207E" w:rsidRPr="00137E73" w:rsidRDefault="00BD207E" w:rsidP="00DA466D">
      <w:pPr>
        <w:spacing w:after="120" w:line="20" w:lineRule="atLeast"/>
        <w:jc w:val="center"/>
        <w:rPr>
          <w:rFonts w:ascii="Arial" w:hAnsi="Arial"/>
          <w:color w:val="000000" w:themeColor="text1"/>
        </w:rPr>
      </w:pPr>
    </w:p>
    <w:p w:rsidR="00776F36" w:rsidRPr="00137E73" w:rsidRDefault="00776F36" w:rsidP="00DA466D">
      <w:pPr>
        <w:spacing w:after="120" w:line="20" w:lineRule="atLeast"/>
        <w:jc w:val="center"/>
        <w:rPr>
          <w:rFonts w:ascii="Arial" w:hAnsi="Arial"/>
          <w:color w:val="000000" w:themeColor="text1"/>
        </w:rPr>
        <w:sectPr w:rsidR="00776F36" w:rsidRPr="00137E73">
          <w:headerReference w:type="first" r:id="rId8"/>
          <w:footnotePr>
            <w:pos w:val="beneathText"/>
          </w:footnotePr>
          <w:pgSz w:w="11905" w:h="16837"/>
          <w:pgMar w:top="1440" w:right="851" w:bottom="1134" w:left="851" w:header="1440" w:footer="1134" w:gutter="0"/>
          <w:cols w:space="720"/>
          <w:titlePg/>
          <w:docGrid w:linePitch="360"/>
        </w:sectPr>
      </w:pPr>
    </w:p>
    <w:p w:rsidR="00066BB6" w:rsidRPr="00137E73" w:rsidRDefault="00066BB6" w:rsidP="00DA466D">
      <w:pPr>
        <w:spacing w:after="120" w:line="20" w:lineRule="atLeast"/>
        <w:jc w:val="both"/>
        <w:rPr>
          <w:rFonts w:ascii="Arial" w:hAnsi="Arial"/>
          <w:b/>
          <w:color w:val="000000" w:themeColor="text1"/>
          <w:sz w:val="18"/>
        </w:rPr>
      </w:pPr>
      <w:r w:rsidRPr="00137E73">
        <w:rPr>
          <w:rFonts w:ascii="Arial" w:hAnsi="Arial"/>
          <w:b/>
          <w:color w:val="000000" w:themeColor="text1"/>
          <w:sz w:val="18"/>
        </w:rPr>
        <w:t>Abstract</w:t>
      </w:r>
    </w:p>
    <w:p w:rsidR="00027DEA" w:rsidRPr="00137E73" w:rsidRDefault="00027DEA" w:rsidP="00DA466D">
      <w:pPr>
        <w:spacing w:after="120" w:line="20" w:lineRule="atLeast"/>
        <w:jc w:val="both"/>
        <w:rPr>
          <w:color w:val="000000" w:themeColor="text1"/>
          <w:sz w:val="18"/>
          <w:lang w:eastAsia="zh-CN"/>
        </w:rPr>
      </w:pPr>
      <w:r w:rsidRPr="00137E73">
        <w:rPr>
          <w:color w:val="000000" w:themeColor="text1"/>
          <w:sz w:val="18"/>
          <w:lang w:eastAsia="zh-CN"/>
        </w:rPr>
        <w:t>The</w:t>
      </w:r>
      <w:r w:rsidRPr="00137E73">
        <w:rPr>
          <w:rFonts w:hint="eastAsia"/>
          <w:color w:val="000000" w:themeColor="text1"/>
          <w:sz w:val="18"/>
          <w:lang w:eastAsia="zh-CN"/>
        </w:rPr>
        <w:t xml:space="preserve"> </w:t>
      </w:r>
      <w:r w:rsidRPr="00137E73">
        <w:rPr>
          <w:color w:val="000000" w:themeColor="text1"/>
          <w:sz w:val="18"/>
          <w:lang w:eastAsia="zh-CN"/>
        </w:rPr>
        <w:t>present</w:t>
      </w:r>
      <w:r w:rsidRPr="00137E73">
        <w:rPr>
          <w:rFonts w:hint="eastAsia"/>
          <w:color w:val="000000" w:themeColor="text1"/>
          <w:sz w:val="18"/>
          <w:lang w:eastAsia="zh-CN"/>
        </w:rPr>
        <w:t xml:space="preserve"> </w:t>
      </w:r>
      <w:r w:rsidRPr="00137E73">
        <w:rPr>
          <w:color w:val="000000" w:themeColor="text1"/>
          <w:sz w:val="18"/>
          <w:lang w:eastAsia="zh-CN"/>
        </w:rPr>
        <w:t>work</w:t>
      </w:r>
      <w:r w:rsidRPr="00137E73">
        <w:rPr>
          <w:rFonts w:hint="eastAsia"/>
          <w:color w:val="000000" w:themeColor="text1"/>
          <w:sz w:val="18"/>
          <w:lang w:eastAsia="zh-CN"/>
        </w:rPr>
        <w:t xml:space="preserve"> </w:t>
      </w:r>
      <w:r w:rsidRPr="00137E73">
        <w:rPr>
          <w:color w:val="000000" w:themeColor="text1"/>
          <w:sz w:val="18"/>
          <w:lang w:eastAsia="zh-CN"/>
        </w:rPr>
        <w:t>is</w:t>
      </w:r>
      <w:r w:rsidRPr="00137E73">
        <w:rPr>
          <w:rFonts w:hint="eastAsia"/>
          <w:color w:val="000000" w:themeColor="text1"/>
          <w:sz w:val="18"/>
          <w:lang w:eastAsia="zh-CN"/>
        </w:rPr>
        <w:t xml:space="preserve"> </w:t>
      </w:r>
      <w:r w:rsidRPr="00137E73">
        <w:rPr>
          <w:color w:val="000000" w:themeColor="text1"/>
          <w:sz w:val="18"/>
          <w:lang w:eastAsia="zh-CN"/>
        </w:rPr>
        <w:t>focused</w:t>
      </w:r>
      <w:r w:rsidRPr="00137E73">
        <w:rPr>
          <w:rFonts w:hint="eastAsia"/>
          <w:color w:val="000000" w:themeColor="text1"/>
          <w:sz w:val="18"/>
          <w:lang w:eastAsia="zh-CN"/>
        </w:rPr>
        <w:t xml:space="preserve"> </w:t>
      </w:r>
      <w:r w:rsidRPr="00137E73">
        <w:rPr>
          <w:color w:val="000000" w:themeColor="text1"/>
          <w:sz w:val="18"/>
          <w:lang w:eastAsia="zh-CN"/>
        </w:rPr>
        <w:t>on</w:t>
      </w:r>
      <w:r w:rsidRPr="00137E73">
        <w:rPr>
          <w:rFonts w:hint="eastAsia"/>
          <w:color w:val="000000" w:themeColor="text1"/>
          <w:sz w:val="18"/>
          <w:lang w:eastAsia="zh-CN"/>
        </w:rPr>
        <w:t xml:space="preserve"> </w:t>
      </w:r>
      <w:r w:rsidRPr="00137E73">
        <w:rPr>
          <w:color w:val="000000" w:themeColor="text1"/>
          <w:sz w:val="18"/>
          <w:lang w:eastAsia="zh-CN"/>
        </w:rPr>
        <w:t>the</w:t>
      </w:r>
      <w:r w:rsidRPr="00137E73">
        <w:rPr>
          <w:rFonts w:hint="eastAsia"/>
          <w:color w:val="000000" w:themeColor="text1"/>
          <w:sz w:val="18"/>
          <w:lang w:eastAsia="zh-CN"/>
        </w:rPr>
        <w:t xml:space="preserve"> </w:t>
      </w:r>
      <w:r w:rsidRPr="00137E73">
        <w:rPr>
          <w:color w:val="000000" w:themeColor="text1"/>
          <w:sz w:val="18"/>
        </w:rPr>
        <w:t xml:space="preserve">effect of </w:t>
      </w:r>
      <w:r w:rsidRPr="00137E73">
        <w:rPr>
          <w:rFonts w:hint="eastAsia"/>
          <w:color w:val="000000" w:themeColor="text1"/>
          <w:sz w:val="18"/>
          <w:lang w:eastAsia="zh-CN"/>
        </w:rPr>
        <w:t>wind and</w:t>
      </w:r>
      <w:r w:rsidR="00D853AF" w:rsidRPr="00137E73">
        <w:rPr>
          <w:color w:val="000000" w:themeColor="text1"/>
          <w:sz w:val="18"/>
        </w:rPr>
        <w:t xml:space="preserve"> wave</w:t>
      </w:r>
      <w:r w:rsidRPr="00137E73">
        <w:rPr>
          <w:color w:val="000000" w:themeColor="text1"/>
          <w:sz w:val="18"/>
        </w:rPr>
        <w:t xml:space="preserve"> on vehicle-bridge system for </w:t>
      </w:r>
      <w:r w:rsidR="00E649B7" w:rsidRPr="00137E73">
        <w:rPr>
          <w:color w:val="000000" w:themeColor="text1"/>
          <w:sz w:val="18"/>
        </w:rPr>
        <w:t>Sea-Crossing</w:t>
      </w:r>
      <w:r w:rsidRPr="00137E73">
        <w:rPr>
          <w:color w:val="000000" w:themeColor="text1"/>
          <w:sz w:val="18"/>
        </w:rPr>
        <w:t xml:space="preserve"> </w:t>
      </w:r>
      <w:r w:rsidR="00E649B7" w:rsidRPr="00137E73">
        <w:rPr>
          <w:rFonts w:hint="eastAsia"/>
          <w:color w:val="000000" w:themeColor="text1"/>
          <w:sz w:val="18"/>
          <w:lang w:eastAsia="zh-CN"/>
        </w:rPr>
        <w:t>B</w:t>
      </w:r>
      <w:r w:rsidRPr="00137E73">
        <w:rPr>
          <w:color w:val="000000" w:themeColor="text1"/>
          <w:sz w:val="18"/>
        </w:rPr>
        <w:t>ridge</w:t>
      </w:r>
      <w:r w:rsidR="000320FF" w:rsidRPr="00137E73">
        <w:rPr>
          <w:rFonts w:hint="eastAsia"/>
          <w:color w:val="000000" w:themeColor="text1"/>
          <w:sz w:val="18"/>
          <w:lang w:eastAsia="zh-CN"/>
        </w:rPr>
        <w:t>.</w:t>
      </w:r>
      <w:r w:rsidR="000320FF" w:rsidRPr="00137E73">
        <w:rPr>
          <w:color w:val="000000" w:themeColor="text1"/>
        </w:rPr>
        <w:t xml:space="preserve"> </w:t>
      </w:r>
      <w:r w:rsidR="000320FF" w:rsidRPr="00137E73">
        <w:rPr>
          <w:rFonts w:hint="eastAsia"/>
          <w:color w:val="000000" w:themeColor="text1"/>
          <w:lang w:eastAsia="zh-CN"/>
        </w:rPr>
        <w:t xml:space="preserve">A </w:t>
      </w:r>
      <w:r w:rsidR="00B276D1" w:rsidRPr="00137E73">
        <w:rPr>
          <w:rFonts w:hint="eastAsia"/>
          <w:color w:val="000000" w:themeColor="text1"/>
          <w:sz w:val="18"/>
          <w:lang w:eastAsia="zh-CN"/>
        </w:rPr>
        <w:t>n</w:t>
      </w:r>
      <w:r w:rsidR="000320FF" w:rsidRPr="00137E73">
        <w:rPr>
          <w:color w:val="000000" w:themeColor="text1"/>
          <w:sz w:val="18"/>
          <w:lang w:eastAsia="zh-CN"/>
        </w:rPr>
        <w:t>ew</w:t>
      </w:r>
      <w:r w:rsidR="000320FF" w:rsidRPr="00137E73">
        <w:rPr>
          <w:rFonts w:hint="eastAsia"/>
          <w:color w:val="000000" w:themeColor="text1"/>
          <w:sz w:val="18"/>
          <w:lang w:eastAsia="zh-CN"/>
        </w:rPr>
        <w:t xml:space="preserve"> </w:t>
      </w:r>
      <w:r w:rsidR="006E0BBD" w:rsidRPr="00137E73">
        <w:rPr>
          <w:color w:val="000000" w:themeColor="text1"/>
          <w:sz w:val="18"/>
          <w:lang w:eastAsia="zh-CN"/>
        </w:rPr>
        <w:t>mode</w:t>
      </w:r>
      <w:r w:rsidR="006E0BBD" w:rsidRPr="00137E73">
        <w:rPr>
          <w:rFonts w:hint="eastAsia"/>
          <w:color w:val="000000" w:themeColor="text1"/>
          <w:sz w:val="18"/>
          <w:lang w:eastAsia="zh-CN"/>
        </w:rPr>
        <w:t>l</w:t>
      </w:r>
      <w:r w:rsidR="000320FF" w:rsidRPr="00137E73">
        <w:rPr>
          <w:rFonts w:hint="eastAsia"/>
          <w:color w:val="000000" w:themeColor="text1"/>
          <w:sz w:val="18"/>
          <w:lang w:eastAsia="zh-CN"/>
        </w:rPr>
        <w:t xml:space="preserve"> of</w:t>
      </w:r>
      <w:r w:rsidR="00CD6245" w:rsidRPr="00137E73">
        <w:rPr>
          <w:rFonts w:hint="eastAsia"/>
          <w:color w:val="000000" w:themeColor="text1"/>
          <w:sz w:val="18"/>
          <w:lang w:eastAsia="zh-CN"/>
        </w:rPr>
        <w:t xml:space="preserve"> wave-</w:t>
      </w:r>
      <w:r w:rsidR="00CD6245" w:rsidRPr="00137E73">
        <w:rPr>
          <w:color w:val="000000" w:themeColor="text1"/>
          <w:sz w:val="18"/>
        </w:rPr>
        <w:t>wind-vehicle-bridge</w:t>
      </w:r>
      <w:r w:rsidR="00B276D1" w:rsidRPr="00137E73">
        <w:rPr>
          <w:rFonts w:hint="eastAsia"/>
          <w:color w:val="000000" w:themeColor="text1"/>
          <w:sz w:val="18"/>
          <w:lang w:eastAsia="zh-CN"/>
        </w:rPr>
        <w:t xml:space="preserve"> (WWVB)</w:t>
      </w:r>
      <w:r w:rsidR="00CD6245" w:rsidRPr="00137E73">
        <w:rPr>
          <w:color w:val="000000" w:themeColor="text1"/>
          <w:sz w:val="18"/>
        </w:rPr>
        <w:t xml:space="preserve"> </w:t>
      </w:r>
      <w:r w:rsidR="00CD6245" w:rsidRPr="00137E73">
        <w:rPr>
          <w:rFonts w:hint="eastAsia"/>
          <w:color w:val="000000" w:themeColor="text1"/>
          <w:sz w:val="18"/>
          <w:lang w:eastAsia="zh-CN"/>
        </w:rPr>
        <w:t xml:space="preserve">has been </w:t>
      </w:r>
      <w:r w:rsidR="00CD6245" w:rsidRPr="00137E73">
        <w:rPr>
          <w:color w:val="000000" w:themeColor="text1"/>
          <w:sz w:val="18"/>
        </w:rPr>
        <w:t>established</w:t>
      </w:r>
      <w:r w:rsidR="00CD6245" w:rsidRPr="00137E73">
        <w:rPr>
          <w:rFonts w:hint="eastAsia"/>
          <w:color w:val="000000" w:themeColor="text1"/>
          <w:sz w:val="18"/>
          <w:lang w:eastAsia="zh-CN"/>
        </w:rPr>
        <w:t xml:space="preserve"> using wave</w:t>
      </w:r>
      <w:r w:rsidR="003630C8" w:rsidRPr="00137E73">
        <w:rPr>
          <w:rFonts w:hint="eastAsia"/>
          <w:color w:val="000000" w:themeColor="text1"/>
          <w:sz w:val="18"/>
          <w:lang w:eastAsia="zh-CN"/>
        </w:rPr>
        <w:t xml:space="preserve"> </w:t>
      </w:r>
      <w:r w:rsidR="00B276D1" w:rsidRPr="00137E73">
        <w:rPr>
          <w:rFonts w:hint="eastAsia"/>
          <w:color w:val="000000" w:themeColor="text1"/>
          <w:sz w:val="18"/>
          <w:lang w:eastAsia="zh-CN"/>
        </w:rPr>
        <w:t>as the</w:t>
      </w:r>
      <w:r w:rsidR="00CD6245" w:rsidRPr="00137E73">
        <w:rPr>
          <w:rFonts w:hint="eastAsia"/>
          <w:color w:val="000000" w:themeColor="text1"/>
          <w:sz w:val="18"/>
          <w:lang w:eastAsia="zh-CN"/>
        </w:rPr>
        <w:t xml:space="preserve"> </w:t>
      </w:r>
      <w:r w:rsidR="00CD6245" w:rsidRPr="00137E73">
        <w:rPr>
          <w:color w:val="000000" w:themeColor="text1"/>
          <w:sz w:val="18"/>
          <w:lang w:eastAsia="zh-CN"/>
        </w:rPr>
        <w:t>external</w:t>
      </w:r>
      <w:r w:rsidR="00CD6245" w:rsidRPr="00137E73">
        <w:rPr>
          <w:rFonts w:hint="eastAsia"/>
          <w:color w:val="000000" w:themeColor="text1"/>
          <w:sz w:val="18"/>
          <w:lang w:eastAsia="zh-CN"/>
        </w:rPr>
        <w:t xml:space="preserve"> excitation</w:t>
      </w:r>
      <w:r w:rsidR="00D853AF" w:rsidRPr="00137E73">
        <w:rPr>
          <w:rFonts w:hint="eastAsia"/>
          <w:color w:val="000000" w:themeColor="text1"/>
          <w:sz w:val="18"/>
          <w:lang w:eastAsia="zh-CN"/>
        </w:rPr>
        <w:t>,</w:t>
      </w:r>
      <w:r w:rsidR="00CD6245" w:rsidRPr="00137E73">
        <w:rPr>
          <w:rFonts w:hint="eastAsia"/>
          <w:color w:val="000000" w:themeColor="text1"/>
          <w:sz w:val="18"/>
          <w:lang w:eastAsia="zh-CN"/>
        </w:rPr>
        <w:t xml:space="preserve"> </w:t>
      </w:r>
      <w:r w:rsidR="00D853AF" w:rsidRPr="00137E73">
        <w:rPr>
          <w:rFonts w:hint="eastAsia"/>
          <w:color w:val="000000" w:themeColor="text1"/>
          <w:sz w:val="18"/>
          <w:lang w:eastAsia="zh-CN"/>
        </w:rPr>
        <w:t>t</w:t>
      </w:r>
      <w:r w:rsidR="00B276D1" w:rsidRPr="00137E73">
        <w:rPr>
          <w:rFonts w:hint="eastAsia"/>
          <w:color w:val="000000" w:themeColor="text1"/>
          <w:sz w:val="18"/>
          <w:lang w:eastAsia="zh-CN"/>
        </w:rPr>
        <w:t xml:space="preserve">he </w:t>
      </w:r>
      <w:r w:rsidR="006E0BBD" w:rsidRPr="00137E73">
        <w:rPr>
          <w:color w:val="000000" w:themeColor="text1"/>
          <w:sz w:val="18"/>
        </w:rPr>
        <w:t>wind-vehicle-bridge</w:t>
      </w:r>
      <w:r w:rsidR="00271A15" w:rsidRPr="00137E73">
        <w:rPr>
          <w:rFonts w:hint="eastAsia"/>
          <w:color w:val="000000" w:themeColor="text1"/>
          <w:sz w:val="18"/>
          <w:lang w:eastAsia="zh-CN"/>
        </w:rPr>
        <w:t xml:space="preserve"> </w:t>
      </w:r>
      <w:r w:rsidR="0094495A" w:rsidRPr="00137E73">
        <w:rPr>
          <w:rFonts w:hint="eastAsia"/>
          <w:color w:val="000000" w:themeColor="text1"/>
          <w:sz w:val="18"/>
          <w:lang w:eastAsia="zh-CN"/>
        </w:rPr>
        <w:t>(WVB)</w:t>
      </w:r>
      <w:r w:rsidR="008A582C" w:rsidRPr="00137E73">
        <w:rPr>
          <w:rFonts w:hint="eastAsia"/>
          <w:color w:val="000000" w:themeColor="text1"/>
          <w:sz w:val="18"/>
          <w:lang w:eastAsia="zh-CN"/>
        </w:rPr>
        <w:t xml:space="preserve"> is</w:t>
      </w:r>
      <w:r w:rsidR="00B276D1" w:rsidRPr="00137E73">
        <w:rPr>
          <w:color w:val="000000" w:themeColor="text1"/>
          <w:sz w:val="18"/>
          <w:lang w:eastAsia="zh-CN"/>
        </w:rPr>
        <w:t xml:space="preserve"> </w:t>
      </w:r>
      <w:r w:rsidR="008A582C" w:rsidRPr="00137E73">
        <w:rPr>
          <w:color w:val="000000" w:themeColor="text1"/>
          <w:sz w:val="18"/>
          <w:lang w:eastAsia="zh-CN"/>
        </w:rPr>
        <w:t xml:space="preserve">treated as a </w:t>
      </w:r>
      <w:r w:rsidR="008A582C" w:rsidRPr="00137E73">
        <w:rPr>
          <w:color w:val="000000" w:themeColor="text1"/>
          <w:sz w:val="18"/>
        </w:rPr>
        <w:t>coupling vibration</w:t>
      </w:r>
      <w:r w:rsidR="008A582C" w:rsidRPr="00137E73">
        <w:rPr>
          <w:color w:val="000000" w:themeColor="text1"/>
          <w:sz w:val="18"/>
          <w:lang w:eastAsia="zh-CN"/>
        </w:rPr>
        <w:t xml:space="preserve"> </w:t>
      </w:r>
      <w:r w:rsidR="008A582C" w:rsidRPr="00137E73">
        <w:rPr>
          <w:rFonts w:hint="eastAsia"/>
          <w:color w:val="000000" w:themeColor="text1"/>
          <w:sz w:val="18"/>
          <w:lang w:eastAsia="zh-CN"/>
        </w:rPr>
        <w:t xml:space="preserve">system. </w:t>
      </w:r>
      <w:r w:rsidR="006E0BBD" w:rsidRPr="00137E73">
        <w:rPr>
          <w:rFonts w:hint="eastAsia"/>
          <w:color w:val="000000" w:themeColor="text1"/>
          <w:sz w:val="18"/>
          <w:lang w:eastAsia="zh-CN"/>
        </w:rPr>
        <w:t>A</w:t>
      </w:r>
      <w:r w:rsidR="006E0BBD" w:rsidRPr="00137E73">
        <w:rPr>
          <w:color w:val="000000" w:themeColor="text1"/>
          <w:sz w:val="18"/>
        </w:rPr>
        <w:t xml:space="preserve"> Strait Cable-Stayed</w:t>
      </w:r>
      <w:r w:rsidR="006E0BBD" w:rsidRPr="00137E73">
        <w:rPr>
          <w:rFonts w:hint="eastAsia"/>
          <w:color w:val="000000" w:themeColor="text1"/>
          <w:sz w:val="18"/>
          <w:lang w:eastAsia="zh-CN"/>
        </w:rPr>
        <w:t xml:space="preserve"> </w:t>
      </w:r>
      <w:r w:rsidR="006E0BBD" w:rsidRPr="00137E73">
        <w:rPr>
          <w:color w:val="000000" w:themeColor="text1"/>
          <w:sz w:val="18"/>
        </w:rPr>
        <w:t xml:space="preserve">Bridge </w:t>
      </w:r>
      <w:r w:rsidR="00E649B7" w:rsidRPr="00137E73">
        <w:rPr>
          <w:rFonts w:hint="eastAsia"/>
          <w:color w:val="000000" w:themeColor="text1"/>
          <w:sz w:val="18"/>
          <w:lang w:eastAsia="zh-CN"/>
        </w:rPr>
        <w:t>with</w:t>
      </w:r>
      <w:r w:rsidR="006E0BBD" w:rsidRPr="00137E73">
        <w:rPr>
          <w:color w:val="000000" w:themeColor="text1"/>
          <w:sz w:val="18"/>
        </w:rPr>
        <w:t xml:space="preserve"> the main span 532m is taken as an example</w:t>
      </w:r>
      <w:r w:rsidR="006E0BBD" w:rsidRPr="00137E73">
        <w:rPr>
          <w:color w:val="000000" w:themeColor="text1"/>
          <w:sz w:val="18"/>
          <w:lang w:eastAsia="zh-CN"/>
        </w:rPr>
        <w:t xml:space="preserve"> </w:t>
      </w:r>
      <w:r w:rsidR="006E0BBD" w:rsidRPr="00137E73">
        <w:rPr>
          <w:rFonts w:hint="eastAsia"/>
          <w:color w:val="000000" w:themeColor="text1"/>
          <w:sz w:val="18"/>
          <w:lang w:eastAsia="zh-CN"/>
        </w:rPr>
        <w:t>and t</w:t>
      </w:r>
      <w:r w:rsidR="008A582C" w:rsidRPr="00137E73">
        <w:rPr>
          <w:color w:val="000000" w:themeColor="text1"/>
          <w:sz w:val="18"/>
          <w:lang w:eastAsia="zh-CN"/>
        </w:rPr>
        <w:t>he</w:t>
      </w:r>
      <w:r w:rsidR="005B05D9" w:rsidRPr="00137E73">
        <w:rPr>
          <w:rFonts w:hint="eastAsia"/>
          <w:color w:val="000000" w:themeColor="text1"/>
          <w:sz w:val="18"/>
          <w:lang w:eastAsia="zh-CN"/>
        </w:rPr>
        <w:t xml:space="preserve"> </w:t>
      </w:r>
      <w:r w:rsidR="005B05D9" w:rsidRPr="00137E73">
        <w:rPr>
          <w:color w:val="000000" w:themeColor="text1"/>
          <w:sz w:val="18"/>
          <w:lang w:eastAsia="zh-CN"/>
        </w:rPr>
        <w:t xml:space="preserve">vehicles are </w:t>
      </w:r>
      <w:r w:rsidR="005B05D9" w:rsidRPr="00137E73">
        <w:rPr>
          <w:rFonts w:hint="eastAsia"/>
          <w:color w:val="000000" w:themeColor="text1"/>
          <w:sz w:val="18"/>
          <w:lang w:eastAsia="zh-CN"/>
        </w:rPr>
        <w:t>s</w:t>
      </w:r>
      <w:r w:rsidR="005B05D9" w:rsidRPr="00137E73">
        <w:rPr>
          <w:color w:val="000000" w:themeColor="text1"/>
          <w:sz w:val="18"/>
          <w:lang w:eastAsia="zh-CN"/>
        </w:rPr>
        <w:t xml:space="preserve">imulated as </w:t>
      </w:r>
      <w:r w:rsidR="00FD600E" w:rsidRPr="00137E73">
        <w:rPr>
          <w:rFonts w:hint="eastAsia"/>
          <w:color w:val="000000" w:themeColor="text1"/>
          <w:sz w:val="18"/>
          <w:lang w:eastAsia="zh-CN"/>
        </w:rPr>
        <w:t xml:space="preserve">the </w:t>
      </w:r>
      <w:r w:rsidR="009448BC" w:rsidRPr="00137E73">
        <w:rPr>
          <w:color w:val="000000" w:themeColor="text1"/>
          <w:sz w:val="18"/>
          <w:lang w:eastAsia="zh-CN"/>
        </w:rPr>
        <w:t>mass-spring-damper system</w:t>
      </w:r>
      <w:r w:rsidR="00CD6245" w:rsidRPr="00137E73">
        <w:rPr>
          <w:color w:val="000000" w:themeColor="text1"/>
          <w:sz w:val="18"/>
        </w:rPr>
        <w:t>.</w:t>
      </w:r>
      <w:r w:rsidR="005B05D9" w:rsidRPr="00137E73">
        <w:rPr>
          <w:rFonts w:hint="eastAsia"/>
          <w:color w:val="000000" w:themeColor="text1"/>
          <w:sz w:val="18"/>
        </w:rPr>
        <w:t xml:space="preserve"> </w:t>
      </w:r>
      <w:r w:rsidR="005B05D9" w:rsidRPr="00137E73">
        <w:rPr>
          <w:rFonts w:hint="eastAsia"/>
          <w:color w:val="000000" w:themeColor="text1"/>
          <w:sz w:val="18"/>
          <w:lang w:eastAsia="zh-CN"/>
        </w:rPr>
        <w:t>T</w:t>
      </w:r>
      <w:r w:rsidR="005B05D9" w:rsidRPr="00137E73">
        <w:rPr>
          <w:rFonts w:hint="eastAsia"/>
          <w:color w:val="000000" w:themeColor="text1"/>
          <w:sz w:val="18"/>
        </w:rPr>
        <w:t xml:space="preserve">he responses of vehicle and bridge are </w:t>
      </w:r>
      <w:r w:rsidR="003630C8" w:rsidRPr="00137E73">
        <w:rPr>
          <w:color w:val="000000" w:themeColor="text1"/>
          <w:sz w:val="18"/>
        </w:rPr>
        <w:t>analysed</w:t>
      </w:r>
      <w:r w:rsidR="005B05D9" w:rsidRPr="00137E73">
        <w:rPr>
          <w:rFonts w:hint="eastAsia"/>
          <w:color w:val="000000" w:themeColor="text1"/>
          <w:sz w:val="18"/>
        </w:rPr>
        <w:t xml:space="preserve"> in the influence of </w:t>
      </w:r>
      <w:r w:rsidR="00D853AF" w:rsidRPr="00137E73">
        <w:rPr>
          <w:color w:val="000000" w:themeColor="text1"/>
          <w:sz w:val="18"/>
          <w:lang w:eastAsia="zh-CN"/>
        </w:rPr>
        <w:t>recurrence</w:t>
      </w:r>
      <w:r w:rsidR="005B05D9" w:rsidRPr="00137E73">
        <w:rPr>
          <w:rFonts w:hint="eastAsia"/>
          <w:color w:val="000000" w:themeColor="text1"/>
          <w:sz w:val="18"/>
        </w:rPr>
        <w:t xml:space="preserve"> periods of w</w:t>
      </w:r>
      <w:r w:rsidR="006E0BBD" w:rsidRPr="00137E73">
        <w:rPr>
          <w:rFonts w:hint="eastAsia"/>
          <w:color w:val="000000" w:themeColor="text1"/>
          <w:sz w:val="18"/>
          <w:lang w:eastAsia="zh-CN"/>
        </w:rPr>
        <w:t>ind</w:t>
      </w:r>
      <w:r w:rsidR="005B05D9" w:rsidRPr="00137E73">
        <w:rPr>
          <w:rFonts w:hint="eastAsia"/>
          <w:color w:val="000000" w:themeColor="text1"/>
          <w:sz w:val="18"/>
        </w:rPr>
        <w:t xml:space="preserve"> </w:t>
      </w:r>
      <w:r w:rsidR="006E0BBD" w:rsidRPr="00137E73">
        <w:rPr>
          <w:rFonts w:hint="eastAsia"/>
          <w:color w:val="000000" w:themeColor="text1"/>
          <w:sz w:val="18"/>
          <w:lang w:eastAsia="zh-CN"/>
        </w:rPr>
        <w:t>and wave</w:t>
      </w:r>
      <w:r w:rsidR="005B05D9" w:rsidRPr="00137E73">
        <w:rPr>
          <w:rFonts w:hint="eastAsia"/>
          <w:color w:val="000000" w:themeColor="text1"/>
          <w:sz w:val="18"/>
        </w:rPr>
        <w:t xml:space="preserve">, </w:t>
      </w:r>
      <w:r w:rsidR="00D853AF" w:rsidRPr="00137E73">
        <w:rPr>
          <w:rFonts w:hint="eastAsia"/>
          <w:color w:val="000000" w:themeColor="text1"/>
          <w:sz w:val="18"/>
        </w:rPr>
        <w:t>vehicle</w:t>
      </w:r>
      <w:r w:rsidR="00D853AF" w:rsidRPr="00137E73">
        <w:rPr>
          <w:rFonts w:hint="eastAsia"/>
          <w:color w:val="000000" w:themeColor="text1"/>
          <w:sz w:val="18"/>
          <w:lang w:eastAsia="zh-CN"/>
        </w:rPr>
        <w:t xml:space="preserve"> speed</w:t>
      </w:r>
      <w:r w:rsidR="005B05D9" w:rsidRPr="00137E73">
        <w:rPr>
          <w:rFonts w:hint="eastAsia"/>
          <w:color w:val="000000" w:themeColor="text1"/>
          <w:sz w:val="18"/>
        </w:rPr>
        <w:t xml:space="preserve">s and stiffness of </w:t>
      </w:r>
      <w:r w:rsidR="00D853AF" w:rsidRPr="00137E73">
        <w:rPr>
          <w:rFonts w:hint="eastAsia"/>
          <w:color w:val="000000" w:themeColor="text1"/>
          <w:sz w:val="18"/>
          <w:lang w:eastAsia="zh-CN"/>
        </w:rPr>
        <w:t>pier</w:t>
      </w:r>
      <w:r w:rsidR="005B05D9" w:rsidRPr="00137E73">
        <w:rPr>
          <w:rFonts w:hint="eastAsia"/>
          <w:color w:val="000000" w:themeColor="text1"/>
          <w:sz w:val="18"/>
        </w:rPr>
        <w:t>s</w:t>
      </w:r>
      <w:r w:rsidR="005B05D9" w:rsidRPr="00137E73">
        <w:rPr>
          <w:rFonts w:hint="eastAsia"/>
          <w:color w:val="000000" w:themeColor="text1"/>
          <w:sz w:val="18"/>
          <w:lang w:eastAsia="zh-CN"/>
        </w:rPr>
        <w:t>.</w:t>
      </w:r>
      <w:r w:rsidR="005B05D9" w:rsidRPr="00137E73">
        <w:rPr>
          <w:rFonts w:hint="eastAsia"/>
          <w:color w:val="000000" w:themeColor="text1"/>
          <w:sz w:val="18"/>
        </w:rPr>
        <w:t xml:space="preserve"> The results show that </w:t>
      </w:r>
      <w:r w:rsidR="003630C8" w:rsidRPr="00137E73">
        <w:rPr>
          <w:rFonts w:hint="eastAsia"/>
          <w:color w:val="000000" w:themeColor="text1"/>
          <w:sz w:val="18"/>
          <w:lang w:eastAsia="zh-CN"/>
        </w:rPr>
        <w:t xml:space="preserve">wind and </w:t>
      </w:r>
      <w:r w:rsidR="005B05D9" w:rsidRPr="00137E73">
        <w:rPr>
          <w:rFonts w:hint="eastAsia"/>
          <w:color w:val="000000" w:themeColor="text1"/>
          <w:sz w:val="18"/>
        </w:rPr>
        <w:t>wave have a significant i</w:t>
      </w:r>
      <w:r w:rsidR="008A3A55" w:rsidRPr="00137E73">
        <w:rPr>
          <w:rFonts w:hint="eastAsia"/>
          <w:color w:val="000000" w:themeColor="text1"/>
          <w:sz w:val="18"/>
          <w:lang w:eastAsia="zh-CN"/>
        </w:rPr>
        <w:t>nfluence</w:t>
      </w:r>
      <w:r w:rsidR="005B05D9" w:rsidRPr="00137E73">
        <w:rPr>
          <w:rFonts w:hint="eastAsia"/>
          <w:color w:val="000000" w:themeColor="text1"/>
          <w:sz w:val="18"/>
        </w:rPr>
        <w:t xml:space="preserve"> on the response of vehicle-b</w:t>
      </w:r>
      <w:r w:rsidR="005B05D9" w:rsidRPr="00137E73">
        <w:rPr>
          <w:color w:val="000000" w:themeColor="text1"/>
          <w:sz w:val="18"/>
        </w:rPr>
        <w:t>ridge system</w:t>
      </w:r>
      <w:r w:rsidR="00311843" w:rsidRPr="00137E73">
        <w:rPr>
          <w:rFonts w:hint="eastAsia"/>
          <w:color w:val="000000" w:themeColor="text1"/>
          <w:sz w:val="18"/>
          <w:lang w:eastAsia="zh-CN"/>
        </w:rPr>
        <w:t xml:space="preserve"> and </w:t>
      </w:r>
      <w:r w:rsidR="002D1EDE" w:rsidRPr="00137E73">
        <w:rPr>
          <w:rFonts w:ascii="TimesNewRomanPSMT" w:hAnsi="TimesNewRomanPSMT" w:cs="TimesNewRomanPSMT"/>
          <w:color w:val="000000" w:themeColor="text1"/>
          <w:sz w:val="18"/>
          <w:szCs w:val="18"/>
          <w:lang w:val="en-US"/>
        </w:rPr>
        <w:t>the safety of vehicle</w:t>
      </w:r>
      <w:r w:rsidR="00311843" w:rsidRPr="00137E73">
        <w:rPr>
          <w:rFonts w:ascii="TimesNewRomanPSMT" w:hAnsi="TimesNewRomanPSMT" w:cs="TimesNewRomanPSMT"/>
          <w:color w:val="000000" w:themeColor="text1"/>
          <w:sz w:val="18"/>
          <w:szCs w:val="18"/>
          <w:lang w:val="en-US"/>
        </w:rPr>
        <w:t xml:space="preserve"> is seriously impacted by</w:t>
      </w:r>
      <w:r w:rsidR="00311843" w:rsidRPr="00137E73">
        <w:rPr>
          <w:rFonts w:ascii="TimesNewRomanPSMT" w:hAnsi="TimesNewRomanPSMT" w:cs="TimesNewRomanPSMT" w:hint="eastAsia"/>
          <w:color w:val="000000" w:themeColor="text1"/>
          <w:sz w:val="18"/>
          <w:szCs w:val="18"/>
          <w:lang w:val="en-US" w:eastAsia="zh-CN"/>
        </w:rPr>
        <w:t xml:space="preserve"> w</w:t>
      </w:r>
      <w:r w:rsidR="006E0BBD" w:rsidRPr="00137E73">
        <w:rPr>
          <w:rFonts w:ascii="TimesNewRomanPSMT" w:hAnsi="TimesNewRomanPSMT" w:cs="TimesNewRomanPSMT" w:hint="eastAsia"/>
          <w:color w:val="000000" w:themeColor="text1"/>
          <w:sz w:val="18"/>
          <w:szCs w:val="18"/>
          <w:lang w:val="en-US" w:eastAsia="zh-CN"/>
        </w:rPr>
        <w:t>ind</w:t>
      </w:r>
      <w:r w:rsidR="00311843" w:rsidRPr="00137E73">
        <w:rPr>
          <w:rFonts w:ascii="TimesNewRomanPSMT" w:hAnsi="TimesNewRomanPSMT" w:cs="TimesNewRomanPSMT" w:hint="eastAsia"/>
          <w:color w:val="000000" w:themeColor="text1"/>
          <w:sz w:val="18"/>
          <w:szCs w:val="18"/>
          <w:lang w:val="en-US" w:eastAsia="zh-CN"/>
        </w:rPr>
        <w:t xml:space="preserve"> and </w:t>
      </w:r>
      <w:r w:rsidR="006E0BBD" w:rsidRPr="00137E73">
        <w:rPr>
          <w:rFonts w:ascii="TimesNewRomanPSMT" w:hAnsi="TimesNewRomanPSMT" w:cs="TimesNewRomanPSMT" w:hint="eastAsia"/>
          <w:color w:val="000000" w:themeColor="text1"/>
          <w:sz w:val="18"/>
          <w:szCs w:val="18"/>
          <w:lang w:val="en-US" w:eastAsia="zh-CN"/>
        </w:rPr>
        <w:t>wave</w:t>
      </w:r>
      <w:r w:rsidR="003630C8" w:rsidRPr="00137E73">
        <w:rPr>
          <w:rFonts w:hint="eastAsia"/>
          <w:color w:val="000000" w:themeColor="text1"/>
          <w:sz w:val="18"/>
          <w:lang w:eastAsia="zh-CN"/>
        </w:rPr>
        <w:t>.</w:t>
      </w:r>
    </w:p>
    <w:p w:rsidR="006A7B52" w:rsidRPr="00137E73" w:rsidRDefault="00066BB6" w:rsidP="00DA466D">
      <w:pPr>
        <w:spacing w:after="120" w:line="20" w:lineRule="atLeast"/>
        <w:jc w:val="both"/>
        <w:rPr>
          <w:color w:val="000000" w:themeColor="text1"/>
          <w:sz w:val="18"/>
        </w:rPr>
      </w:pPr>
      <w:r w:rsidRPr="00137E73">
        <w:rPr>
          <w:rFonts w:ascii="Arial" w:hAnsi="Arial"/>
          <w:b/>
          <w:color w:val="000000" w:themeColor="text1"/>
          <w:sz w:val="18"/>
        </w:rPr>
        <w:t>Introduction</w:t>
      </w:r>
    </w:p>
    <w:p w:rsidR="00EF7599" w:rsidRPr="00137E73" w:rsidRDefault="006D16C8" w:rsidP="006D16C8">
      <w:pPr>
        <w:spacing w:after="120" w:line="20" w:lineRule="atLeast"/>
        <w:jc w:val="both"/>
        <w:rPr>
          <w:color w:val="000000" w:themeColor="text1"/>
          <w:sz w:val="18"/>
          <w:lang w:eastAsia="zh-CN"/>
        </w:rPr>
      </w:pPr>
      <w:r w:rsidRPr="00137E73">
        <w:rPr>
          <w:color w:val="000000" w:themeColor="text1"/>
          <w:sz w:val="18"/>
        </w:rPr>
        <w:t>As a result of global climate change, many experts anticipate</w:t>
      </w:r>
      <w:r w:rsidR="00CA6F5C" w:rsidRPr="00137E73">
        <w:rPr>
          <w:rFonts w:hint="eastAsia"/>
          <w:color w:val="000000" w:themeColor="text1"/>
          <w:sz w:val="18"/>
          <w:lang w:eastAsia="zh-CN"/>
        </w:rPr>
        <w:t>d</w:t>
      </w:r>
      <w:r w:rsidRPr="00137E73">
        <w:rPr>
          <w:color w:val="000000" w:themeColor="text1"/>
          <w:sz w:val="18"/>
        </w:rPr>
        <w:t xml:space="preserve"> an increase in </w:t>
      </w:r>
      <w:r w:rsidR="00CA6F5C" w:rsidRPr="00137E73">
        <w:rPr>
          <w:rFonts w:hint="eastAsia"/>
          <w:color w:val="000000" w:themeColor="text1"/>
          <w:sz w:val="18"/>
          <w:lang w:eastAsia="zh-CN"/>
        </w:rPr>
        <w:t xml:space="preserve">wind and </w:t>
      </w:r>
      <w:r w:rsidRPr="00137E73">
        <w:rPr>
          <w:color w:val="000000" w:themeColor="text1"/>
          <w:sz w:val="18"/>
        </w:rPr>
        <w:t>wave load</w:t>
      </w:r>
      <w:r w:rsidR="00CA6F5C" w:rsidRPr="00137E73">
        <w:rPr>
          <w:rFonts w:hint="eastAsia"/>
          <w:color w:val="000000" w:themeColor="text1"/>
          <w:sz w:val="18"/>
          <w:lang w:eastAsia="zh-CN"/>
        </w:rPr>
        <w:t>s</w:t>
      </w:r>
      <w:r w:rsidRPr="00137E73">
        <w:rPr>
          <w:color w:val="000000" w:themeColor="text1"/>
          <w:sz w:val="18"/>
        </w:rPr>
        <w:t xml:space="preserve"> along the coastal area</w:t>
      </w:r>
      <w:r w:rsidR="00CA6F5C" w:rsidRPr="00137E73">
        <w:rPr>
          <w:rFonts w:hint="eastAsia"/>
          <w:color w:val="000000" w:themeColor="text1"/>
          <w:sz w:val="18"/>
          <w:lang w:eastAsia="zh-CN"/>
        </w:rPr>
        <w:t>,</w:t>
      </w:r>
      <w:r w:rsidRPr="00137E73">
        <w:rPr>
          <w:color w:val="000000" w:themeColor="text1"/>
          <w:sz w:val="18"/>
        </w:rPr>
        <w:t xml:space="preserve"> </w:t>
      </w:r>
      <w:r w:rsidR="00CA6F5C" w:rsidRPr="00137E73">
        <w:rPr>
          <w:rFonts w:hint="eastAsia"/>
          <w:color w:val="000000" w:themeColor="text1"/>
          <w:sz w:val="18"/>
          <w:lang w:eastAsia="zh-CN"/>
        </w:rPr>
        <w:t>which</w:t>
      </w:r>
      <w:r w:rsidRPr="00137E73">
        <w:rPr>
          <w:color w:val="000000" w:themeColor="text1"/>
          <w:sz w:val="18"/>
        </w:rPr>
        <w:t xml:space="preserve"> was responsible for extensive damage to </w:t>
      </w:r>
      <w:r w:rsidR="001D000E" w:rsidRPr="00137E73">
        <w:rPr>
          <w:color w:val="000000" w:themeColor="text1"/>
          <w:sz w:val="18"/>
        </w:rPr>
        <w:t>coastal bridges</w:t>
      </w:r>
      <w:r w:rsidRPr="00137E73">
        <w:rPr>
          <w:color w:val="000000" w:themeColor="text1"/>
          <w:sz w:val="18"/>
        </w:rPr>
        <w:t xml:space="preserve"> and civil buildings</w:t>
      </w:r>
      <w:r w:rsidR="001D000E" w:rsidRPr="00137E73">
        <w:rPr>
          <w:rFonts w:hint="eastAsia"/>
          <w:color w:val="000000" w:themeColor="text1"/>
          <w:sz w:val="18"/>
          <w:lang w:eastAsia="zh-CN"/>
        </w:rPr>
        <w:t xml:space="preserve"> </w:t>
      </w:r>
      <w:r w:rsidR="001241CB" w:rsidRPr="00137E73">
        <w:rPr>
          <w:color w:val="000000" w:themeColor="text1"/>
          <w:sz w:val="18"/>
        </w:rPr>
        <w:t>[</w:t>
      </w:r>
      <w:r w:rsidR="001241CB" w:rsidRPr="00137E73">
        <w:rPr>
          <w:rFonts w:hint="eastAsia"/>
          <w:color w:val="000000" w:themeColor="text1"/>
          <w:sz w:val="18"/>
          <w:lang w:eastAsia="zh-CN"/>
        </w:rPr>
        <w:t>2</w:t>
      </w:r>
      <w:r w:rsidR="001241CB" w:rsidRPr="00137E73">
        <w:rPr>
          <w:color w:val="000000" w:themeColor="text1"/>
          <w:sz w:val="18"/>
        </w:rPr>
        <w:t>,</w:t>
      </w:r>
      <w:r w:rsidR="001241CB" w:rsidRPr="00137E73">
        <w:rPr>
          <w:rFonts w:hint="eastAsia"/>
          <w:color w:val="000000" w:themeColor="text1"/>
          <w:sz w:val="18"/>
          <w:lang w:eastAsia="zh-CN"/>
        </w:rPr>
        <w:t>12</w:t>
      </w:r>
      <w:r w:rsidR="001241CB" w:rsidRPr="00137E73">
        <w:rPr>
          <w:color w:val="000000" w:themeColor="text1"/>
          <w:sz w:val="18"/>
        </w:rPr>
        <w:t>]</w:t>
      </w:r>
      <w:r w:rsidRPr="00137E73">
        <w:rPr>
          <w:color w:val="000000" w:themeColor="text1"/>
          <w:sz w:val="18"/>
        </w:rPr>
        <w:t xml:space="preserve">. China </w:t>
      </w:r>
      <w:r w:rsidR="00F606A7" w:rsidRPr="00137E73">
        <w:rPr>
          <w:rFonts w:hint="eastAsia"/>
          <w:color w:val="000000" w:themeColor="text1"/>
          <w:sz w:val="18"/>
          <w:lang w:eastAsia="zh-CN"/>
        </w:rPr>
        <w:t>wa</w:t>
      </w:r>
      <w:r w:rsidRPr="00137E73">
        <w:rPr>
          <w:color w:val="000000" w:themeColor="text1"/>
          <w:sz w:val="18"/>
        </w:rPr>
        <w:t xml:space="preserve">s at the peak of the construction of </w:t>
      </w:r>
      <w:r w:rsidR="00F606A7" w:rsidRPr="00137E73">
        <w:rPr>
          <w:color w:val="000000" w:themeColor="text1"/>
          <w:sz w:val="18"/>
        </w:rPr>
        <w:t xml:space="preserve">Sea-Crossing </w:t>
      </w:r>
      <w:r w:rsidR="00F606A7" w:rsidRPr="00137E73">
        <w:rPr>
          <w:rFonts w:hint="eastAsia"/>
          <w:color w:val="000000" w:themeColor="text1"/>
          <w:sz w:val="18"/>
          <w:lang w:eastAsia="zh-CN"/>
        </w:rPr>
        <w:t>B</w:t>
      </w:r>
      <w:r w:rsidR="00F606A7" w:rsidRPr="00137E73">
        <w:rPr>
          <w:color w:val="000000" w:themeColor="text1"/>
          <w:sz w:val="18"/>
        </w:rPr>
        <w:t>ridge</w:t>
      </w:r>
      <w:r w:rsidRPr="00137E73">
        <w:rPr>
          <w:color w:val="000000" w:themeColor="text1"/>
          <w:sz w:val="18"/>
        </w:rPr>
        <w:t xml:space="preserve">, </w:t>
      </w:r>
      <w:r w:rsidR="001D000E" w:rsidRPr="00137E73">
        <w:rPr>
          <w:rFonts w:hint="eastAsia"/>
          <w:color w:val="000000" w:themeColor="text1"/>
          <w:sz w:val="18"/>
          <w:lang w:eastAsia="zh-CN"/>
        </w:rPr>
        <w:t xml:space="preserve">wind and </w:t>
      </w:r>
      <w:r w:rsidRPr="00137E73">
        <w:rPr>
          <w:color w:val="000000" w:themeColor="text1"/>
          <w:sz w:val="18"/>
        </w:rPr>
        <w:t>wave load had gradually become the control load in the design and construction of bridge engineering</w:t>
      </w:r>
      <w:r w:rsidR="00F75B44" w:rsidRPr="00137E73">
        <w:rPr>
          <w:rFonts w:hint="eastAsia"/>
          <w:color w:val="000000" w:themeColor="text1"/>
          <w:sz w:val="18"/>
          <w:lang w:eastAsia="zh-CN"/>
        </w:rPr>
        <w:t>.</w:t>
      </w:r>
      <w:r w:rsidRPr="00137E73">
        <w:rPr>
          <w:color w:val="000000" w:themeColor="text1"/>
          <w:sz w:val="18"/>
        </w:rPr>
        <w:t xml:space="preserve"> </w:t>
      </w:r>
      <w:r w:rsidR="00EF7599" w:rsidRPr="00137E73">
        <w:rPr>
          <w:color w:val="000000" w:themeColor="text1"/>
          <w:sz w:val="18"/>
        </w:rPr>
        <w:t xml:space="preserve">In some surveys </w:t>
      </w:r>
      <w:r w:rsidR="00EF7599" w:rsidRPr="00137E73">
        <w:rPr>
          <w:rFonts w:hint="eastAsia"/>
          <w:color w:val="000000" w:themeColor="text1"/>
          <w:sz w:val="18"/>
          <w:lang w:eastAsia="zh-CN"/>
        </w:rPr>
        <w:t>about</w:t>
      </w:r>
      <w:r w:rsidR="00EF7599" w:rsidRPr="00137E73">
        <w:rPr>
          <w:color w:val="000000" w:themeColor="text1"/>
          <w:sz w:val="18"/>
        </w:rPr>
        <w:t xml:space="preserve"> </w:t>
      </w:r>
      <w:r w:rsidR="00F75B44" w:rsidRPr="00137E73">
        <w:rPr>
          <w:color w:val="000000" w:themeColor="text1"/>
          <w:sz w:val="18"/>
        </w:rPr>
        <w:t>coastal</w:t>
      </w:r>
      <w:r w:rsidR="00EF7599" w:rsidRPr="00137E73">
        <w:rPr>
          <w:color w:val="000000" w:themeColor="text1"/>
          <w:sz w:val="18"/>
        </w:rPr>
        <w:t xml:space="preserve"> bridges, the </w:t>
      </w:r>
      <w:r w:rsidR="00DE787C" w:rsidRPr="00137E73">
        <w:rPr>
          <w:rFonts w:hint="eastAsia"/>
          <w:color w:val="000000" w:themeColor="text1"/>
          <w:sz w:val="18"/>
          <w:lang w:eastAsia="zh-CN"/>
        </w:rPr>
        <w:t>v</w:t>
      </w:r>
      <w:r w:rsidR="00DE787C" w:rsidRPr="00137E73">
        <w:rPr>
          <w:color w:val="000000" w:themeColor="text1"/>
          <w:sz w:val="18"/>
        </w:rPr>
        <w:t xml:space="preserve">ehicle </w:t>
      </w:r>
      <w:r w:rsidR="00B20240" w:rsidRPr="00137E73">
        <w:rPr>
          <w:rFonts w:hint="eastAsia"/>
          <w:color w:val="000000" w:themeColor="text1"/>
          <w:sz w:val="18"/>
          <w:lang w:eastAsia="zh-CN"/>
        </w:rPr>
        <w:t>weight</w:t>
      </w:r>
      <w:r w:rsidR="00DE787C" w:rsidRPr="00137E73">
        <w:rPr>
          <w:color w:val="000000" w:themeColor="text1"/>
          <w:sz w:val="18"/>
        </w:rPr>
        <w:t xml:space="preserve"> </w:t>
      </w:r>
      <w:r w:rsidR="00B20240" w:rsidRPr="00137E73">
        <w:rPr>
          <w:rFonts w:hint="eastAsia"/>
          <w:color w:val="000000" w:themeColor="text1"/>
          <w:sz w:val="18"/>
          <w:lang w:eastAsia="zh-CN"/>
        </w:rPr>
        <w:t>was</w:t>
      </w:r>
      <w:r w:rsidR="00DE787C" w:rsidRPr="00137E73">
        <w:rPr>
          <w:rFonts w:hint="eastAsia"/>
          <w:color w:val="000000" w:themeColor="text1"/>
          <w:sz w:val="18"/>
          <w:lang w:eastAsia="zh-CN"/>
        </w:rPr>
        <w:t xml:space="preserve"> </w:t>
      </w:r>
      <w:r w:rsidR="00DE787C" w:rsidRPr="00137E73">
        <w:rPr>
          <w:color w:val="000000" w:themeColor="text1"/>
          <w:sz w:val="18"/>
        </w:rPr>
        <w:t>limit</w:t>
      </w:r>
      <w:r w:rsidR="00DE787C" w:rsidRPr="00137E73">
        <w:rPr>
          <w:rFonts w:hint="eastAsia"/>
          <w:color w:val="000000" w:themeColor="text1"/>
          <w:sz w:val="18"/>
          <w:lang w:eastAsia="zh-CN"/>
        </w:rPr>
        <w:t>ed</w:t>
      </w:r>
      <w:r w:rsidR="00DE787C" w:rsidRPr="00137E73">
        <w:rPr>
          <w:color w:val="000000" w:themeColor="text1"/>
          <w:sz w:val="18"/>
        </w:rPr>
        <w:t xml:space="preserve"> </w:t>
      </w:r>
      <w:r w:rsidR="00EF7599" w:rsidRPr="00137E73">
        <w:rPr>
          <w:color w:val="000000" w:themeColor="text1"/>
          <w:sz w:val="18"/>
        </w:rPr>
        <w:t xml:space="preserve">and </w:t>
      </w:r>
      <w:r w:rsidR="00DE787C" w:rsidRPr="00137E73">
        <w:rPr>
          <w:color w:val="000000" w:themeColor="text1"/>
          <w:sz w:val="18"/>
        </w:rPr>
        <w:t>traffic was restricted</w:t>
      </w:r>
      <w:r w:rsidR="00DE787C" w:rsidRPr="00137E73">
        <w:rPr>
          <w:rFonts w:hint="eastAsia"/>
          <w:color w:val="000000" w:themeColor="text1"/>
          <w:sz w:val="18"/>
          <w:lang w:eastAsia="zh-CN"/>
        </w:rPr>
        <w:t xml:space="preserve"> </w:t>
      </w:r>
      <w:r w:rsidR="001241CB" w:rsidRPr="00137E73">
        <w:rPr>
          <w:color w:val="000000" w:themeColor="text1"/>
          <w:sz w:val="18"/>
        </w:rPr>
        <w:t>[</w:t>
      </w:r>
      <w:r w:rsidR="001241CB" w:rsidRPr="00137E73">
        <w:rPr>
          <w:rFonts w:hint="eastAsia"/>
          <w:color w:val="000000" w:themeColor="text1"/>
          <w:sz w:val="18"/>
          <w:lang w:eastAsia="zh-CN"/>
        </w:rPr>
        <w:t>4</w:t>
      </w:r>
      <w:r w:rsidR="001241CB" w:rsidRPr="00137E73">
        <w:rPr>
          <w:color w:val="000000" w:themeColor="text1"/>
          <w:sz w:val="18"/>
        </w:rPr>
        <w:t>]</w:t>
      </w:r>
      <w:r w:rsidR="00F75B44" w:rsidRPr="00137E73">
        <w:rPr>
          <w:rFonts w:hint="eastAsia"/>
          <w:color w:val="000000" w:themeColor="text1"/>
          <w:sz w:val="18"/>
          <w:lang w:eastAsia="zh-CN"/>
        </w:rPr>
        <w:t xml:space="preserve">. </w:t>
      </w:r>
      <w:r w:rsidR="00F75B44" w:rsidRPr="00137E73">
        <w:rPr>
          <w:color w:val="000000" w:themeColor="text1"/>
          <w:sz w:val="18"/>
          <w:lang w:eastAsia="zh-CN"/>
        </w:rPr>
        <w:t>I</w:t>
      </w:r>
      <w:r w:rsidR="00F75B44" w:rsidRPr="00137E73">
        <w:rPr>
          <w:rFonts w:hint="eastAsia"/>
          <w:color w:val="000000" w:themeColor="text1"/>
          <w:sz w:val="18"/>
          <w:lang w:eastAsia="zh-CN"/>
        </w:rPr>
        <w:t xml:space="preserve">t is </w:t>
      </w:r>
      <w:r w:rsidR="00F75B44" w:rsidRPr="00137E73">
        <w:rPr>
          <w:color w:val="000000" w:themeColor="text1"/>
          <w:sz w:val="18"/>
          <w:lang w:eastAsia="zh-CN"/>
        </w:rPr>
        <w:t>necessary</w:t>
      </w:r>
      <w:r w:rsidR="00F75B44" w:rsidRPr="00137E73">
        <w:rPr>
          <w:rFonts w:hint="eastAsia"/>
          <w:color w:val="000000" w:themeColor="text1"/>
          <w:sz w:val="18"/>
          <w:lang w:eastAsia="zh-CN"/>
        </w:rPr>
        <w:t xml:space="preserve"> to study </w:t>
      </w:r>
      <w:r w:rsidR="00F75B44" w:rsidRPr="00137E73">
        <w:rPr>
          <w:color w:val="000000" w:themeColor="text1"/>
          <w:sz w:val="18"/>
          <w:lang w:eastAsia="zh-CN"/>
        </w:rPr>
        <w:t>the</w:t>
      </w:r>
      <w:r w:rsidR="00F75B44" w:rsidRPr="00137E73">
        <w:rPr>
          <w:rFonts w:hint="eastAsia"/>
          <w:color w:val="000000" w:themeColor="text1"/>
          <w:sz w:val="18"/>
          <w:lang w:eastAsia="zh-CN"/>
        </w:rPr>
        <w:t xml:space="preserve"> </w:t>
      </w:r>
      <w:r w:rsidR="00F75B44" w:rsidRPr="00137E73">
        <w:rPr>
          <w:color w:val="000000" w:themeColor="text1"/>
          <w:sz w:val="18"/>
        </w:rPr>
        <w:t xml:space="preserve">effect of </w:t>
      </w:r>
      <w:r w:rsidR="00F75B44" w:rsidRPr="00137E73">
        <w:rPr>
          <w:rFonts w:hint="eastAsia"/>
          <w:color w:val="000000" w:themeColor="text1"/>
          <w:sz w:val="18"/>
          <w:lang w:eastAsia="zh-CN"/>
        </w:rPr>
        <w:t>wind and</w:t>
      </w:r>
      <w:r w:rsidR="00B20240" w:rsidRPr="00137E73">
        <w:rPr>
          <w:color w:val="000000" w:themeColor="text1"/>
          <w:sz w:val="18"/>
        </w:rPr>
        <w:t xml:space="preserve"> wave</w:t>
      </w:r>
      <w:r w:rsidR="00F75B44" w:rsidRPr="00137E73">
        <w:rPr>
          <w:color w:val="000000" w:themeColor="text1"/>
          <w:sz w:val="18"/>
        </w:rPr>
        <w:t xml:space="preserve"> on vehicle-bridge system for </w:t>
      </w:r>
      <w:r w:rsidR="00F606A7" w:rsidRPr="00137E73">
        <w:rPr>
          <w:color w:val="000000" w:themeColor="text1"/>
          <w:sz w:val="18"/>
        </w:rPr>
        <w:t xml:space="preserve">Sea-Crossing </w:t>
      </w:r>
      <w:r w:rsidR="00F606A7" w:rsidRPr="00137E73">
        <w:rPr>
          <w:rFonts w:hint="eastAsia"/>
          <w:color w:val="000000" w:themeColor="text1"/>
          <w:sz w:val="18"/>
          <w:lang w:eastAsia="zh-CN"/>
        </w:rPr>
        <w:t>B</w:t>
      </w:r>
      <w:r w:rsidR="00F606A7" w:rsidRPr="00137E73">
        <w:rPr>
          <w:color w:val="000000" w:themeColor="text1"/>
          <w:sz w:val="18"/>
        </w:rPr>
        <w:t>ridge</w:t>
      </w:r>
      <w:r w:rsidR="00F75B44" w:rsidRPr="00137E73">
        <w:rPr>
          <w:rFonts w:hint="eastAsia"/>
          <w:color w:val="000000" w:themeColor="text1"/>
          <w:sz w:val="18"/>
          <w:lang w:eastAsia="zh-CN"/>
        </w:rPr>
        <w:t>.</w:t>
      </w:r>
    </w:p>
    <w:p w:rsidR="0094495A" w:rsidRPr="00137E73" w:rsidRDefault="0094495A" w:rsidP="00D653AD">
      <w:pPr>
        <w:spacing w:after="120" w:line="20" w:lineRule="atLeast"/>
        <w:jc w:val="both"/>
        <w:rPr>
          <w:color w:val="000000" w:themeColor="text1"/>
          <w:sz w:val="18"/>
          <w:szCs w:val="18"/>
          <w:lang w:eastAsia="zh-CN"/>
        </w:rPr>
      </w:pPr>
      <w:r w:rsidRPr="00137E73">
        <w:rPr>
          <w:rFonts w:hint="eastAsia"/>
          <w:color w:val="000000" w:themeColor="text1"/>
          <w:sz w:val="18"/>
          <w:lang w:eastAsia="zh-CN"/>
        </w:rPr>
        <w:t>W</w:t>
      </w:r>
      <w:r w:rsidRPr="00137E73">
        <w:rPr>
          <w:color w:val="000000" w:themeColor="text1"/>
          <w:sz w:val="18"/>
        </w:rPr>
        <w:t>ind-vehicle-bridge</w:t>
      </w:r>
      <w:r w:rsidRPr="00137E73">
        <w:rPr>
          <w:color w:val="000000" w:themeColor="text1"/>
          <w:sz w:val="18"/>
          <w:lang w:eastAsia="zh-CN"/>
        </w:rPr>
        <w:t xml:space="preserve"> is a closely coupled system</w:t>
      </w:r>
      <w:r w:rsidRPr="00137E73">
        <w:rPr>
          <w:rFonts w:hint="eastAsia"/>
          <w:color w:val="000000" w:themeColor="text1"/>
          <w:sz w:val="18"/>
          <w:lang w:eastAsia="zh-CN"/>
        </w:rPr>
        <w:t xml:space="preserve"> and a</w:t>
      </w:r>
      <w:r w:rsidRPr="00137E73">
        <w:rPr>
          <w:color w:val="000000" w:themeColor="text1"/>
          <w:sz w:val="18"/>
          <w:lang w:eastAsia="zh-CN"/>
        </w:rPr>
        <w:t xml:space="preserve"> large </w:t>
      </w:r>
      <w:r w:rsidR="00D653AD" w:rsidRPr="00137E73">
        <w:rPr>
          <w:rFonts w:hint="eastAsia"/>
          <w:color w:val="000000" w:themeColor="text1"/>
          <w:sz w:val="18"/>
          <w:lang w:eastAsia="zh-CN"/>
        </w:rPr>
        <w:t>number</w:t>
      </w:r>
      <w:r w:rsidRPr="00137E73">
        <w:rPr>
          <w:color w:val="000000" w:themeColor="text1"/>
          <w:sz w:val="18"/>
          <w:lang w:eastAsia="zh-CN"/>
        </w:rPr>
        <w:t xml:space="preserve"> of </w:t>
      </w:r>
      <w:r w:rsidR="00DE787C" w:rsidRPr="00137E73">
        <w:rPr>
          <w:color w:val="000000" w:themeColor="text1"/>
          <w:sz w:val="18"/>
          <w:lang w:eastAsia="zh-CN"/>
        </w:rPr>
        <w:t>researches exist</w:t>
      </w:r>
      <w:r w:rsidR="00B20240" w:rsidRPr="00137E73">
        <w:rPr>
          <w:rFonts w:hint="eastAsia"/>
          <w:color w:val="000000" w:themeColor="text1"/>
          <w:sz w:val="18"/>
          <w:lang w:eastAsia="zh-CN"/>
        </w:rPr>
        <w:t>ed</w:t>
      </w:r>
      <w:r w:rsidRPr="00137E73">
        <w:rPr>
          <w:color w:val="000000" w:themeColor="text1"/>
          <w:sz w:val="18"/>
          <w:lang w:eastAsia="zh-CN"/>
        </w:rPr>
        <w:t xml:space="preserve"> for</w:t>
      </w:r>
      <w:r w:rsidRPr="00137E73">
        <w:rPr>
          <w:rFonts w:hint="eastAsia"/>
          <w:color w:val="000000" w:themeColor="text1"/>
          <w:sz w:val="18"/>
          <w:lang w:eastAsia="zh-CN"/>
        </w:rPr>
        <w:t xml:space="preserve"> WVB system. </w:t>
      </w:r>
      <w:r w:rsidR="00D653AD" w:rsidRPr="00137E73">
        <w:rPr>
          <w:color w:val="000000" w:themeColor="text1"/>
          <w:sz w:val="18"/>
          <w:lang w:eastAsia="zh-CN"/>
        </w:rPr>
        <w:t xml:space="preserve">The </w:t>
      </w:r>
      <w:r w:rsidR="00D653AD" w:rsidRPr="00137E73">
        <w:rPr>
          <w:rFonts w:hint="eastAsia"/>
          <w:color w:val="000000" w:themeColor="text1"/>
          <w:sz w:val="18"/>
          <w:lang w:eastAsia="zh-CN"/>
        </w:rPr>
        <w:t>d</w:t>
      </w:r>
      <w:r w:rsidR="00D653AD" w:rsidRPr="00137E73">
        <w:rPr>
          <w:color w:val="000000" w:themeColor="text1"/>
          <w:sz w:val="18"/>
          <w:lang w:eastAsia="zh-CN"/>
        </w:rPr>
        <w:t xml:space="preserve">ifferent </w:t>
      </w:r>
      <w:r w:rsidR="00DE787C" w:rsidRPr="00137E73">
        <w:rPr>
          <w:color w:val="000000" w:themeColor="text1"/>
          <w:sz w:val="18"/>
          <w:lang w:eastAsia="zh-CN"/>
        </w:rPr>
        <w:t>framework</w:t>
      </w:r>
      <w:r w:rsidR="00DE787C" w:rsidRPr="00137E73">
        <w:rPr>
          <w:rFonts w:hint="eastAsia"/>
          <w:color w:val="000000" w:themeColor="text1"/>
          <w:sz w:val="18"/>
          <w:lang w:eastAsia="zh-CN"/>
        </w:rPr>
        <w:t>s</w:t>
      </w:r>
      <w:r w:rsidR="00D653AD" w:rsidRPr="00137E73">
        <w:rPr>
          <w:rFonts w:hint="eastAsia"/>
          <w:color w:val="000000" w:themeColor="text1"/>
          <w:sz w:val="18"/>
          <w:lang w:eastAsia="zh-CN"/>
        </w:rPr>
        <w:t xml:space="preserve"> </w:t>
      </w:r>
      <w:r w:rsidR="00D653AD" w:rsidRPr="00137E73">
        <w:rPr>
          <w:color w:val="000000" w:themeColor="text1"/>
          <w:sz w:val="18"/>
          <w:lang w:eastAsia="zh-CN"/>
        </w:rPr>
        <w:t xml:space="preserve">of coupling vibration analysis of </w:t>
      </w:r>
      <w:r w:rsidR="00D653AD" w:rsidRPr="00137E73">
        <w:rPr>
          <w:rFonts w:hint="eastAsia"/>
          <w:color w:val="000000" w:themeColor="text1"/>
          <w:sz w:val="18"/>
          <w:lang w:eastAsia="zh-CN"/>
        </w:rPr>
        <w:t>WVB system</w:t>
      </w:r>
      <w:r w:rsidR="00D653AD" w:rsidRPr="00137E73">
        <w:rPr>
          <w:color w:val="000000" w:themeColor="text1"/>
          <w:sz w:val="18"/>
          <w:lang w:eastAsia="zh-CN"/>
        </w:rPr>
        <w:t xml:space="preserve"> </w:t>
      </w:r>
      <w:r w:rsidR="00B20240" w:rsidRPr="00137E73">
        <w:rPr>
          <w:rFonts w:hint="eastAsia"/>
          <w:color w:val="000000" w:themeColor="text1"/>
          <w:sz w:val="18"/>
          <w:lang w:eastAsia="zh-CN"/>
        </w:rPr>
        <w:t>were</w:t>
      </w:r>
      <w:r w:rsidR="00D653AD" w:rsidRPr="00137E73">
        <w:rPr>
          <w:color w:val="000000" w:themeColor="text1"/>
          <w:sz w:val="18"/>
          <w:lang w:eastAsia="zh-CN"/>
        </w:rPr>
        <w:t xml:space="preserve"> put forward</w:t>
      </w:r>
      <w:r w:rsidR="001241CB" w:rsidRPr="00137E73">
        <w:rPr>
          <w:rFonts w:hint="eastAsia"/>
          <w:color w:val="000000" w:themeColor="text1"/>
          <w:sz w:val="18"/>
          <w:lang w:eastAsia="zh-CN"/>
        </w:rPr>
        <w:t xml:space="preserve"> </w:t>
      </w:r>
      <w:r w:rsidR="007B71B5" w:rsidRPr="00137E73">
        <w:rPr>
          <w:rFonts w:hint="eastAsia"/>
          <w:color w:val="000000" w:themeColor="text1"/>
          <w:sz w:val="18"/>
          <w:lang w:eastAsia="zh-CN"/>
        </w:rPr>
        <w:t xml:space="preserve">by </w:t>
      </w:r>
      <w:r w:rsidR="007B71B5" w:rsidRPr="00137E73">
        <w:rPr>
          <w:color w:val="000000" w:themeColor="text1"/>
          <w:sz w:val="18"/>
          <w:lang w:eastAsia="zh-CN"/>
        </w:rPr>
        <w:t>(Cai et al. 2004</w:t>
      </w:r>
      <w:r w:rsidR="007B71B5" w:rsidRPr="00137E73">
        <w:rPr>
          <w:rFonts w:hint="eastAsia"/>
          <w:color w:val="000000" w:themeColor="text1"/>
          <w:sz w:val="18"/>
          <w:lang w:eastAsia="zh-CN"/>
        </w:rPr>
        <w:t>; Ge</w:t>
      </w:r>
      <w:r w:rsidR="007B71B5" w:rsidRPr="00137E73">
        <w:rPr>
          <w:color w:val="000000" w:themeColor="text1"/>
          <w:sz w:val="18"/>
          <w:lang w:eastAsia="zh-CN"/>
        </w:rPr>
        <w:t xml:space="preserve"> et al. 200</w:t>
      </w:r>
      <w:r w:rsidR="007B71B5" w:rsidRPr="00137E73">
        <w:rPr>
          <w:rFonts w:hint="eastAsia"/>
          <w:color w:val="000000" w:themeColor="text1"/>
          <w:sz w:val="18"/>
          <w:lang w:eastAsia="zh-CN"/>
        </w:rPr>
        <w:t>1;</w:t>
      </w:r>
      <w:r w:rsidR="007B71B5" w:rsidRPr="00137E73">
        <w:rPr>
          <w:color w:val="000000" w:themeColor="text1"/>
          <w:sz w:val="18"/>
          <w:lang w:eastAsia="zh-CN"/>
        </w:rPr>
        <w:t xml:space="preserve"> </w:t>
      </w:r>
      <w:r w:rsidR="007B71B5" w:rsidRPr="00137E73">
        <w:rPr>
          <w:rFonts w:hint="eastAsia"/>
          <w:color w:val="000000" w:themeColor="text1"/>
          <w:sz w:val="18"/>
          <w:lang w:eastAsia="zh-CN"/>
        </w:rPr>
        <w:t>L</w:t>
      </w:r>
      <w:r w:rsidR="007B71B5" w:rsidRPr="00137E73">
        <w:rPr>
          <w:color w:val="000000" w:themeColor="text1"/>
          <w:sz w:val="18"/>
          <w:lang w:eastAsia="zh-CN"/>
        </w:rPr>
        <w:t>i et al. 200</w:t>
      </w:r>
      <w:r w:rsidR="007B71B5" w:rsidRPr="00137E73">
        <w:rPr>
          <w:rFonts w:hint="eastAsia"/>
          <w:color w:val="000000" w:themeColor="text1"/>
          <w:sz w:val="18"/>
          <w:lang w:eastAsia="zh-CN"/>
        </w:rPr>
        <w:t>3</w:t>
      </w:r>
      <w:r w:rsidR="007B71B5" w:rsidRPr="00137E73">
        <w:rPr>
          <w:color w:val="000000" w:themeColor="text1"/>
          <w:sz w:val="18"/>
          <w:lang w:eastAsia="zh-CN"/>
        </w:rPr>
        <w:t xml:space="preserve">) </w:t>
      </w:r>
      <w:r w:rsidR="001241CB" w:rsidRPr="00137E73">
        <w:rPr>
          <w:color w:val="000000" w:themeColor="text1"/>
          <w:sz w:val="18"/>
        </w:rPr>
        <w:t>[</w:t>
      </w:r>
      <w:r w:rsidR="001241CB" w:rsidRPr="00137E73">
        <w:rPr>
          <w:rFonts w:hint="eastAsia"/>
          <w:color w:val="000000" w:themeColor="text1"/>
          <w:sz w:val="18"/>
          <w:lang w:eastAsia="zh-CN"/>
        </w:rPr>
        <w:t>3</w:t>
      </w:r>
      <w:r w:rsidR="001241CB" w:rsidRPr="00137E73">
        <w:rPr>
          <w:color w:val="000000" w:themeColor="text1"/>
          <w:sz w:val="18"/>
        </w:rPr>
        <w:t>,</w:t>
      </w:r>
      <w:r w:rsidR="001241CB" w:rsidRPr="00137E73">
        <w:rPr>
          <w:rFonts w:hint="eastAsia"/>
          <w:color w:val="000000" w:themeColor="text1"/>
          <w:sz w:val="18"/>
          <w:lang w:eastAsia="zh-CN"/>
        </w:rPr>
        <w:t>5,11</w:t>
      </w:r>
      <w:r w:rsidR="001241CB" w:rsidRPr="00137E73">
        <w:rPr>
          <w:color w:val="000000" w:themeColor="text1"/>
          <w:sz w:val="18"/>
        </w:rPr>
        <w:t>]</w:t>
      </w:r>
      <w:r w:rsidR="001241CB" w:rsidRPr="00137E73">
        <w:rPr>
          <w:rFonts w:hint="eastAsia"/>
          <w:color w:val="000000" w:themeColor="text1"/>
          <w:sz w:val="18"/>
          <w:lang w:eastAsia="zh-CN"/>
        </w:rPr>
        <w:t xml:space="preserve">. </w:t>
      </w:r>
      <w:r w:rsidR="00D653AD" w:rsidRPr="00137E73">
        <w:rPr>
          <w:color w:val="000000" w:themeColor="text1"/>
          <w:sz w:val="18"/>
          <w:lang w:eastAsia="zh-CN"/>
        </w:rPr>
        <w:t xml:space="preserve">The above </w:t>
      </w:r>
      <w:r w:rsidR="00DE787C" w:rsidRPr="00137E73">
        <w:rPr>
          <w:rFonts w:hint="eastAsia"/>
          <w:color w:val="000000" w:themeColor="text1"/>
          <w:sz w:val="18"/>
          <w:lang w:eastAsia="zh-CN"/>
        </w:rPr>
        <w:t>c</w:t>
      </w:r>
      <w:r w:rsidR="00DE787C" w:rsidRPr="00137E73">
        <w:rPr>
          <w:color w:val="000000" w:themeColor="text1"/>
          <w:sz w:val="18"/>
          <w:lang w:eastAsia="zh-CN"/>
        </w:rPr>
        <w:t xml:space="preserve">omplex </w:t>
      </w:r>
      <w:r w:rsidR="00D653AD" w:rsidRPr="00137E73">
        <w:rPr>
          <w:color w:val="000000" w:themeColor="text1"/>
          <w:sz w:val="18"/>
          <w:lang w:eastAsia="zh-CN"/>
        </w:rPr>
        <w:t>models reflected the</w:t>
      </w:r>
      <w:r w:rsidR="00D653AD" w:rsidRPr="00137E73">
        <w:rPr>
          <w:rFonts w:hint="eastAsia"/>
          <w:color w:val="000000" w:themeColor="text1"/>
          <w:sz w:val="18"/>
          <w:lang w:eastAsia="zh-CN"/>
        </w:rPr>
        <w:t xml:space="preserve"> </w:t>
      </w:r>
      <w:r w:rsidR="00D653AD" w:rsidRPr="00137E73">
        <w:rPr>
          <w:color w:val="000000" w:themeColor="text1"/>
          <w:sz w:val="18"/>
          <w:lang w:eastAsia="zh-CN"/>
        </w:rPr>
        <w:t>aerodynamic coupling relationship</w:t>
      </w:r>
      <w:r w:rsidR="007B71B5" w:rsidRPr="00137E73">
        <w:rPr>
          <w:rFonts w:hint="eastAsia"/>
          <w:color w:val="000000" w:themeColor="text1"/>
          <w:sz w:val="18"/>
          <w:lang w:eastAsia="zh-CN"/>
        </w:rPr>
        <w:t>s</w:t>
      </w:r>
      <w:r w:rsidR="00D653AD" w:rsidRPr="00137E73">
        <w:rPr>
          <w:color w:val="000000" w:themeColor="text1"/>
          <w:sz w:val="18"/>
          <w:lang w:eastAsia="zh-CN"/>
        </w:rPr>
        <w:t xml:space="preserve"> between the wind,</w:t>
      </w:r>
      <w:r w:rsidR="00DE787C" w:rsidRPr="00137E73">
        <w:rPr>
          <w:rFonts w:hint="eastAsia"/>
          <w:color w:val="000000" w:themeColor="text1"/>
          <w:sz w:val="18"/>
          <w:lang w:eastAsia="zh-CN"/>
        </w:rPr>
        <w:t xml:space="preserve"> </w:t>
      </w:r>
      <w:r w:rsidR="00D653AD" w:rsidRPr="00137E73">
        <w:rPr>
          <w:color w:val="000000" w:themeColor="text1"/>
          <w:sz w:val="18"/>
          <w:lang w:eastAsia="zh-CN"/>
        </w:rPr>
        <w:t xml:space="preserve">the vehicle and the bridge, </w:t>
      </w:r>
      <w:r w:rsidR="00DE00A2" w:rsidRPr="00137E73">
        <w:rPr>
          <w:rFonts w:hint="eastAsia"/>
          <w:color w:val="000000" w:themeColor="text1"/>
          <w:sz w:val="18"/>
          <w:lang w:eastAsia="zh-CN"/>
        </w:rPr>
        <w:t xml:space="preserve">it </w:t>
      </w:r>
      <w:r w:rsidR="00B20240" w:rsidRPr="00137E73">
        <w:rPr>
          <w:rFonts w:hint="eastAsia"/>
          <w:color w:val="000000" w:themeColor="text1"/>
          <w:sz w:val="18"/>
          <w:lang w:eastAsia="zh-CN"/>
        </w:rPr>
        <w:t>was</w:t>
      </w:r>
      <w:r w:rsidR="00DE00A2" w:rsidRPr="00137E73">
        <w:rPr>
          <w:color w:val="000000" w:themeColor="text1"/>
          <w:sz w:val="18"/>
          <w:lang w:eastAsia="zh-CN"/>
        </w:rPr>
        <w:t xml:space="preserve"> in good agreement with the measured data.</w:t>
      </w:r>
      <w:r w:rsidR="00DE00A2" w:rsidRPr="00137E73">
        <w:rPr>
          <w:rFonts w:hint="eastAsia"/>
          <w:color w:val="000000" w:themeColor="text1"/>
          <w:szCs w:val="21"/>
        </w:rPr>
        <w:t xml:space="preserve"> </w:t>
      </w:r>
      <w:r w:rsidR="00DE00A2" w:rsidRPr="00137E73">
        <w:rPr>
          <w:color w:val="000000" w:themeColor="text1"/>
          <w:sz w:val="18"/>
          <w:szCs w:val="18"/>
          <w:lang w:eastAsia="zh-CN"/>
        </w:rPr>
        <w:t>H</w:t>
      </w:r>
      <w:r w:rsidR="00DE00A2" w:rsidRPr="00137E73">
        <w:rPr>
          <w:rFonts w:hint="eastAsia"/>
          <w:color w:val="000000" w:themeColor="text1"/>
          <w:sz w:val="18"/>
          <w:szCs w:val="18"/>
          <w:lang w:eastAsia="zh-CN"/>
        </w:rPr>
        <w:t xml:space="preserve">owever, </w:t>
      </w:r>
      <w:r w:rsidR="00DE00A2" w:rsidRPr="00137E73">
        <w:rPr>
          <w:rFonts w:hint="eastAsia"/>
          <w:color w:val="000000" w:themeColor="text1"/>
          <w:sz w:val="18"/>
          <w:szCs w:val="18"/>
        </w:rPr>
        <w:t>w</w:t>
      </w:r>
      <w:r w:rsidR="00DE00A2" w:rsidRPr="00137E73">
        <w:rPr>
          <w:color w:val="000000" w:themeColor="text1"/>
          <w:sz w:val="18"/>
          <w:szCs w:val="18"/>
        </w:rPr>
        <w:t xml:space="preserve">ave </w:t>
      </w:r>
      <w:r w:rsidR="00B20240" w:rsidRPr="00137E73">
        <w:rPr>
          <w:rFonts w:hint="eastAsia"/>
          <w:color w:val="000000" w:themeColor="text1"/>
          <w:sz w:val="18"/>
          <w:szCs w:val="18"/>
          <w:lang w:eastAsia="zh-CN"/>
        </w:rPr>
        <w:t>wa</w:t>
      </w:r>
      <w:r w:rsidR="00DE00A2" w:rsidRPr="00137E73">
        <w:rPr>
          <w:rFonts w:hint="eastAsia"/>
          <w:color w:val="000000" w:themeColor="text1"/>
          <w:sz w:val="18"/>
          <w:szCs w:val="18"/>
        </w:rPr>
        <w:t>s</w:t>
      </w:r>
      <w:r w:rsidR="00DE00A2" w:rsidRPr="00137E73">
        <w:rPr>
          <w:color w:val="000000" w:themeColor="text1"/>
          <w:sz w:val="18"/>
          <w:szCs w:val="18"/>
        </w:rPr>
        <w:t xml:space="preserve"> usually accompanied by strong wind</w:t>
      </w:r>
      <w:r w:rsidR="00DE00A2" w:rsidRPr="00137E73">
        <w:rPr>
          <w:rFonts w:hint="eastAsia"/>
          <w:color w:val="000000" w:themeColor="text1"/>
          <w:sz w:val="18"/>
          <w:szCs w:val="18"/>
          <w:lang w:eastAsia="zh-CN"/>
        </w:rPr>
        <w:t xml:space="preserve"> in </w:t>
      </w:r>
      <w:r w:rsidR="00DE00A2" w:rsidRPr="00137E73">
        <w:rPr>
          <w:color w:val="000000" w:themeColor="text1"/>
          <w:sz w:val="18"/>
          <w:szCs w:val="18"/>
          <w:lang w:eastAsia="zh-CN"/>
        </w:rPr>
        <w:t>the coastal areas</w:t>
      </w:r>
      <w:r w:rsidR="00B20240" w:rsidRPr="00137E73">
        <w:rPr>
          <w:rFonts w:hint="eastAsia"/>
          <w:color w:val="000000" w:themeColor="text1"/>
          <w:sz w:val="18"/>
          <w:szCs w:val="18"/>
          <w:lang w:eastAsia="zh-CN"/>
        </w:rPr>
        <w:t xml:space="preserve"> and </w:t>
      </w:r>
      <w:r w:rsidR="00DE00A2" w:rsidRPr="00137E73">
        <w:rPr>
          <w:rFonts w:hint="eastAsia"/>
          <w:color w:val="000000" w:themeColor="text1"/>
          <w:sz w:val="18"/>
          <w:szCs w:val="18"/>
          <w:lang w:eastAsia="zh-CN"/>
        </w:rPr>
        <w:t>t</w:t>
      </w:r>
      <w:r w:rsidR="00DE00A2" w:rsidRPr="00137E73">
        <w:rPr>
          <w:color w:val="000000" w:themeColor="text1"/>
          <w:sz w:val="18"/>
          <w:szCs w:val="18"/>
          <w:lang w:eastAsia="zh-CN"/>
        </w:rPr>
        <w:t>he above studies ignore</w:t>
      </w:r>
      <w:r w:rsidR="00DE00A2" w:rsidRPr="00137E73">
        <w:rPr>
          <w:rFonts w:hint="eastAsia"/>
          <w:color w:val="000000" w:themeColor="text1"/>
          <w:sz w:val="18"/>
          <w:szCs w:val="18"/>
          <w:lang w:eastAsia="zh-CN"/>
        </w:rPr>
        <w:t>d</w:t>
      </w:r>
      <w:r w:rsidR="00B20240" w:rsidRPr="00137E73">
        <w:rPr>
          <w:color w:val="000000" w:themeColor="text1"/>
          <w:sz w:val="18"/>
          <w:szCs w:val="18"/>
          <w:lang w:eastAsia="zh-CN"/>
        </w:rPr>
        <w:t xml:space="preserve"> the influence of wave</w:t>
      </w:r>
      <w:r w:rsidR="00DE00A2" w:rsidRPr="00137E73">
        <w:rPr>
          <w:rFonts w:hint="eastAsia"/>
          <w:color w:val="000000" w:themeColor="text1"/>
          <w:sz w:val="18"/>
          <w:szCs w:val="18"/>
          <w:lang w:eastAsia="zh-CN"/>
        </w:rPr>
        <w:t>.</w:t>
      </w:r>
    </w:p>
    <w:p w:rsidR="006D16C8" w:rsidRPr="00137E73" w:rsidRDefault="00211A71" w:rsidP="006D16C8">
      <w:pPr>
        <w:spacing w:after="120" w:line="20" w:lineRule="atLeast"/>
        <w:jc w:val="both"/>
        <w:rPr>
          <w:color w:val="000000" w:themeColor="text1"/>
          <w:lang w:val="en-US" w:eastAsia="zh-CN"/>
        </w:rPr>
      </w:pPr>
      <w:r w:rsidRPr="00137E73">
        <w:rPr>
          <w:rFonts w:hint="eastAsia"/>
          <w:color w:val="000000" w:themeColor="text1"/>
          <w:sz w:val="18"/>
          <w:lang w:eastAsia="zh-CN"/>
        </w:rPr>
        <w:t>W</w:t>
      </w:r>
      <w:r w:rsidR="006D16C8" w:rsidRPr="00137E73">
        <w:rPr>
          <w:color w:val="000000" w:themeColor="text1"/>
          <w:sz w:val="18"/>
        </w:rPr>
        <w:t>ave-structure interaction ha</w:t>
      </w:r>
      <w:r w:rsidR="00641E66" w:rsidRPr="00137E73">
        <w:rPr>
          <w:rFonts w:hint="eastAsia"/>
          <w:color w:val="000000" w:themeColor="text1"/>
          <w:sz w:val="18"/>
          <w:lang w:eastAsia="zh-CN"/>
        </w:rPr>
        <w:t>d</w:t>
      </w:r>
      <w:r w:rsidR="006D16C8" w:rsidRPr="00137E73">
        <w:rPr>
          <w:color w:val="000000" w:themeColor="text1"/>
          <w:sz w:val="18"/>
        </w:rPr>
        <w:t xml:space="preserve"> mainly </w:t>
      </w:r>
      <w:r w:rsidRPr="00137E73">
        <w:rPr>
          <w:color w:val="000000" w:themeColor="text1"/>
          <w:sz w:val="18"/>
          <w:lang w:eastAsia="zh-CN"/>
        </w:rPr>
        <w:t>researche</w:t>
      </w:r>
      <w:r w:rsidRPr="00137E73">
        <w:rPr>
          <w:rFonts w:hint="eastAsia"/>
          <w:color w:val="000000" w:themeColor="text1"/>
          <w:sz w:val="18"/>
          <w:lang w:eastAsia="zh-CN"/>
        </w:rPr>
        <w:t>d</w:t>
      </w:r>
      <w:r w:rsidR="006D16C8" w:rsidRPr="00137E73">
        <w:rPr>
          <w:color w:val="000000" w:themeColor="text1"/>
          <w:sz w:val="18"/>
        </w:rPr>
        <w:t xml:space="preserve"> on wave forces on </w:t>
      </w:r>
      <w:r w:rsidR="00690DF9" w:rsidRPr="00137E73">
        <w:rPr>
          <w:color w:val="000000" w:themeColor="text1"/>
          <w:sz w:val="18"/>
        </w:rPr>
        <w:t>coastal</w:t>
      </w:r>
      <w:r w:rsidR="00690DF9" w:rsidRPr="00137E73">
        <w:rPr>
          <w:rFonts w:hint="eastAsia"/>
          <w:color w:val="000000" w:themeColor="text1"/>
          <w:sz w:val="18"/>
          <w:lang w:eastAsia="zh-CN"/>
        </w:rPr>
        <w:t xml:space="preserve"> </w:t>
      </w:r>
      <w:r w:rsidR="00690DF9" w:rsidRPr="00137E73">
        <w:rPr>
          <w:color w:val="000000" w:themeColor="text1"/>
          <w:sz w:val="18"/>
        </w:rPr>
        <w:t>and</w:t>
      </w:r>
      <w:r w:rsidR="00690DF9" w:rsidRPr="00137E73">
        <w:rPr>
          <w:rFonts w:hint="eastAsia"/>
          <w:color w:val="000000" w:themeColor="text1"/>
          <w:sz w:val="18"/>
          <w:lang w:eastAsia="zh-CN"/>
        </w:rPr>
        <w:t xml:space="preserve"> </w:t>
      </w:r>
      <w:r w:rsidR="00690DF9" w:rsidRPr="00137E73">
        <w:rPr>
          <w:color w:val="000000" w:themeColor="text1"/>
          <w:sz w:val="18"/>
        </w:rPr>
        <w:t>offshore</w:t>
      </w:r>
      <w:r w:rsidR="00690DF9" w:rsidRPr="00137E73">
        <w:rPr>
          <w:rFonts w:hint="eastAsia"/>
          <w:color w:val="000000" w:themeColor="text1"/>
          <w:sz w:val="18"/>
          <w:lang w:eastAsia="zh-CN"/>
        </w:rPr>
        <w:t xml:space="preserve"> </w:t>
      </w:r>
      <w:r w:rsidR="00690DF9" w:rsidRPr="00137E73">
        <w:rPr>
          <w:color w:val="000000" w:themeColor="text1"/>
          <w:sz w:val="18"/>
        </w:rPr>
        <w:t>structures</w:t>
      </w:r>
      <w:r w:rsidR="006D16C8" w:rsidRPr="00137E73">
        <w:rPr>
          <w:color w:val="000000" w:themeColor="text1"/>
          <w:sz w:val="18"/>
        </w:rPr>
        <w:t>. The Morison equation ha</w:t>
      </w:r>
      <w:r w:rsidR="00E57E30" w:rsidRPr="00137E73">
        <w:rPr>
          <w:rFonts w:hint="eastAsia"/>
          <w:color w:val="000000" w:themeColor="text1"/>
          <w:sz w:val="18"/>
          <w:lang w:eastAsia="zh-CN"/>
        </w:rPr>
        <w:t>d</w:t>
      </w:r>
      <w:r w:rsidR="006D16C8" w:rsidRPr="00137E73">
        <w:rPr>
          <w:color w:val="000000" w:themeColor="text1"/>
          <w:sz w:val="18"/>
        </w:rPr>
        <w:t xml:space="preserve"> been widely used for the </w:t>
      </w:r>
      <w:r w:rsidR="00690DF9" w:rsidRPr="00137E73">
        <w:rPr>
          <w:rFonts w:hint="eastAsia"/>
          <w:color w:val="000000" w:themeColor="text1"/>
          <w:sz w:val="18"/>
          <w:lang w:eastAsia="zh-CN"/>
        </w:rPr>
        <w:t>c</w:t>
      </w:r>
      <w:r w:rsidR="00690DF9" w:rsidRPr="00137E73">
        <w:rPr>
          <w:color w:val="000000" w:themeColor="text1"/>
          <w:sz w:val="18"/>
          <w:lang w:eastAsia="zh-CN"/>
        </w:rPr>
        <w:t>alculation</w:t>
      </w:r>
      <w:r w:rsidR="006D16C8" w:rsidRPr="00137E73">
        <w:rPr>
          <w:color w:val="000000" w:themeColor="text1"/>
          <w:sz w:val="18"/>
        </w:rPr>
        <w:t xml:space="preserve"> of wave loading </w:t>
      </w:r>
      <w:r w:rsidR="00690DF9" w:rsidRPr="00137E73">
        <w:rPr>
          <w:color w:val="000000" w:themeColor="text1"/>
          <w:sz w:val="18"/>
        </w:rPr>
        <w:t>for slender offshore structures</w:t>
      </w:r>
      <w:r w:rsidR="00690DF9" w:rsidRPr="00137E73">
        <w:rPr>
          <w:rFonts w:hint="eastAsia"/>
          <w:color w:val="000000" w:themeColor="text1"/>
          <w:sz w:val="18"/>
          <w:lang w:eastAsia="zh-CN"/>
        </w:rPr>
        <w:t xml:space="preserve">, which </w:t>
      </w:r>
      <w:r w:rsidR="00E57E30" w:rsidRPr="00137E73">
        <w:rPr>
          <w:rFonts w:hint="eastAsia"/>
          <w:color w:val="000000" w:themeColor="text1"/>
          <w:sz w:val="18"/>
          <w:lang w:eastAsia="zh-CN"/>
        </w:rPr>
        <w:t>wa</w:t>
      </w:r>
      <w:r w:rsidR="00690DF9" w:rsidRPr="00137E73">
        <w:rPr>
          <w:rFonts w:hint="eastAsia"/>
          <w:color w:val="000000" w:themeColor="text1"/>
          <w:sz w:val="18"/>
          <w:lang w:eastAsia="zh-CN"/>
        </w:rPr>
        <w:t xml:space="preserve">s </w:t>
      </w:r>
      <w:r w:rsidR="00690DF9" w:rsidRPr="00137E73">
        <w:rPr>
          <w:color w:val="000000" w:themeColor="text1"/>
          <w:sz w:val="18"/>
        </w:rPr>
        <w:t>more economic</w:t>
      </w:r>
      <w:r w:rsidR="00690DF9" w:rsidRPr="00137E73">
        <w:rPr>
          <w:rFonts w:hint="eastAsia"/>
          <w:color w:val="000000" w:themeColor="text1"/>
          <w:sz w:val="18"/>
          <w:lang w:eastAsia="zh-CN"/>
        </w:rPr>
        <w:t xml:space="preserve"> and </w:t>
      </w:r>
      <w:r w:rsidR="00690DF9" w:rsidRPr="00137E73">
        <w:rPr>
          <w:color w:val="000000" w:themeColor="text1"/>
          <w:sz w:val="18"/>
          <w:lang w:eastAsia="zh-CN"/>
        </w:rPr>
        <w:t>effective</w:t>
      </w:r>
      <w:r w:rsidR="00690DF9" w:rsidRPr="00137E73">
        <w:rPr>
          <w:rFonts w:hint="eastAsia"/>
          <w:color w:val="000000" w:themeColor="text1"/>
          <w:sz w:val="18"/>
          <w:lang w:eastAsia="zh-CN"/>
        </w:rPr>
        <w:t xml:space="preserve"> c</w:t>
      </w:r>
      <w:r w:rsidR="00690DF9" w:rsidRPr="00137E73">
        <w:rPr>
          <w:color w:val="000000" w:themeColor="text1"/>
          <w:sz w:val="18"/>
        </w:rPr>
        <w:t>ompared to physical expe</w:t>
      </w:r>
      <w:r w:rsidR="00690DF9" w:rsidRPr="00137E73">
        <w:rPr>
          <w:color w:val="000000" w:themeColor="text1"/>
          <w:sz w:val="18"/>
          <w:szCs w:val="18"/>
        </w:rPr>
        <w:t>riments</w:t>
      </w:r>
      <w:r w:rsidR="00690DF9" w:rsidRPr="00137E73">
        <w:rPr>
          <w:rFonts w:hint="eastAsia"/>
          <w:color w:val="000000" w:themeColor="text1"/>
          <w:sz w:val="18"/>
          <w:szCs w:val="18"/>
          <w:lang w:eastAsia="zh-CN"/>
        </w:rPr>
        <w:t>.</w:t>
      </w:r>
      <w:r w:rsidR="00D7201B" w:rsidRPr="00137E73">
        <w:rPr>
          <w:color w:val="000000" w:themeColor="text1"/>
          <w:sz w:val="18"/>
          <w:szCs w:val="18"/>
        </w:rPr>
        <w:t xml:space="preserve"> </w:t>
      </w:r>
      <w:r w:rsidR="007B71B5" w:rsidRPr="00137E73">
        <w:rPr>
          <w:color w:val="000000" w:themeColor="text1"/>
          <w:sz w:val="18"/>
          <w:lang w:eastAsia="zh-CN"/>
        </w:rPr>
        <w:t>(Bricker et al. 20</w:t>
      </w:r>
      <w:r w:rsidR="007B71B5" w:rsidRPr="00137E73">
        <w:rPr>
          <w:rFonts w:hint="eastAsia"/>
          <w:color w:val="000000" w:themeColor="text1"/>
          <w:sz w:val="18"/>
          <w:lang w:eastAsia="zh-CN"/>
        </w:rPr>
        <w:t>1</w:t>
      </w:r>
      <w:r w:rsidR="007B71B5" w:rsidRPr="00137E73">
        <w:rPr>
          <w:color w:val="000000" w:themeColor="text1"/>
          <w:sz w:val="18"/>
          <w:lang w:eastAsia="zh-CN"/>
        </w:rPr>
        <w:t>4</w:t>
      </w:r>
      <w:r w:rsidR="007B71B5" w:rsidRPr="00137E73">
        <w:rPr>
          <w:rFonts w:hint="eastAsia"/>
          <w:color w:val="000000" w:themeColor="text1"/>
          <w:sz w:val="18"/>
          <w:lang w:eastAsia="zh-CN"/>
        </w:rPr>
        <w:t xml:space="preserve">; </w:t>
      </w:r>
      <w:r w:rsidR="007B71B5" w:rsidRPr="00137E73">
        <w:rPr>
          <w:color w:val="000000" w:themeColor="text1"/>
          <w:sz w:val="18"/>
          <w:lang w:eastAsia="zh-CN"/>
        </w:rPr>
        <w:t>Ghobarah et al. 200</w:t>
      </w:r>
      <w:r w:rsidR="007B71B5" w:rsidRPr="00137E73">
        <w:rPr>
          <w:rFonts w:hint="eastAsia"/>
          <w:color w:val="000000" w:themeColor="text1"/>
          <w:sz w:val="18"/>
          <w:lang w:eastAsia="zh-CN"/>
        </w:rPr>
        <w:t>6;</w:t>
      </w:r>
      <w:r w:rsidR="007B71B5" w:rsidRPr="00137E73">
        <w:rPr>
          <w:color w:val="000000" w:themeColor="text1"/>
          <w:sz w:val="18"/>
          <w:lang w:eastAsia="zh-CN"/>
        </w:rPr>
        <w:t xml:space="preserve"> Yeh et al. 200</w:t>
      </w:r>
      <w:r w:rsidR="007B71B5" w:rsidRPr="00137E73">
        <w:rPr>
          <w:rFonts w:hint="eastAsia"/>
          <w:color w:val="000000" w:themeColor="text1"/>
          <w:sz w:val="18"/>
          <w:lang w:eastAsia="zh-CN"/>
        </w:rPr>
        <w:t>7</w:t>
      </w:r>
      <w:r w:rsidR="007B71B5" w:rsidRPr="00137E73">
        <w:rPr>
          <w:color w:val="000000" w:themeColor="text1"/>
          <w:sz w:val="18"/>
          <w:lang w:eastAsia="zh-CN"/>
        </w:rPr>
        <w:t>)</w:t>
      </w:r>
      <w:r w:rsidR="00D7201B" w:rsidRPr="00137E73">
        <w:rPr>
          <w:color w:val="000000" w:themeColor="text1"/>
          <w:sz w:val="18"/>
          <w:szCs w:val="18"/>
        </w:rPr>
        <w:t xml:space="preserve"> </w:t>
      </w:r>
      <w:r w:rsidR="00D7201B" w:rsidRPr="00137E73">
        <w:rPr>
          <w:rFonts w:hint="eastAsia"/>
          <w:color w:val="000000" w:themeColor="text1"/>
          <w:sz w:val="18"/>
          <w:szCs w:val="18"/>
          <w:lang w:eastAsia="zh-CN"/>
        </w:rPr>
        <w:t>stud</w:t>
      </w:r>
      <w:r w:rsidR="00641E66" w:rsidRPr="00137E73">
        <w:rPr>
          <w:rFonts w:hint="eastAsia"/>
          <w:color w:val="000000" w:themeColor="text1"/>
          <w:sz w:val="18"/>
          <w:szCs w:val="18"/>
          <w:lang w:eastAsia="zh-CN"/>
        </w:rPr>
        <w:t>ied</w:t>
      </w:r>
      <w:r w:rsidR="00D7201B" w:rsidRPr="00137E73">
        <w:rPr>
          <w:color w:val="000000" w:themeColor="text1"/>
          <w:sz w:val="18"/>
          <w:szCs w:val="18"/>
        </w:rPr>
        <w:t xml:space="preserve"> </w:t>
      </w:r>
      <w:r w:rsidR="008B600E" w:rsidRPr="00137E73">
        <w:rPr>
          <w:rFonts w:hint="eastAsia"/>
          <w:color w:val="000000" w:themeColor="text1"/>
          <w:sz w:val="18"/>
          <w:szCs w:val="18"/>
          <w:lang w:eastAsia="zh-CN"/>
        </w:rPr>
        <w:t>b</w:t>
      </w:r>
      <w:r w:rsidR="008B600E" w:rsidRPr="00137E73">
        <w:rPr>
          <w:color w:val="000000" w:themeColor="text1"/>
          <w:sz w:val="18"/>
          <w:szCs w:val="18"/>
          <w:lang w:eastAsia="zh-CN"/>
        </w:rPr>
        <w:t>ridge response</w:t>
      </w:r>
      <w:r w:rsidR="008B600E" w:rsidRPr="00137E73">
        <w:rPr>
          <w:color w:val="000000" w:themeColor="text1"/>
          <w:sz w:val="18"/>
          <w:szCs w:val="18"/>
        </w:rPr>
        <w:t xml:space="preserve"> </w:t>
      </w:r>
      <w:r w:rsidR="008B600E" w:rsidRPr="00137E73">
        <w:rPr>
          <w:rFonts w:hint="eastAsia"/>
          <w:color w:val="000000" w:themeColor="text1"/>
          <w:sz w:val="18"/>
          <w:szCs w:val="18"/>
          <w:lang w:eastAsia="zh-CN"/>
        </w:rPr>
        <w:t xml:space="preserve">and </w:t>
      </w:r>
      <w:r w:rsidR="008B600E" w:rsidRPr="00137E73">
        <w:rPr>
          <w:rFonts w:ascii="AdvOT483a8203" w:hAnsi="AdvOT483a8203" w:cs="AdvOT483a8203"/>
          <w:color w:val="000000" w:themeColor="text1"/>
          <w:sz w:val="18"/>
          <w:szCs w:val="18"/>
          <w:lang w:val="en-US"/>
        </w:rPr>
        <w:t>predict</w:t>
      </w:r>
      <w:r w:rsidR="00641E66" w:rsidRPr="00137E73">
        <w:rPr>
          <w:rFonts w:ascii="AdvOT483a8203" w:hAnsi="AdvOT483a8203" w:cs="AdvOT483a8203" w:hint="eastAsia"/>
          <w:color w:val="000000" w:themeColor="text1"/>
          <w:sz w:val="18"/>
          <w:szCs w:val="18"/>
          <w:lang w:val="en-US" w:eastAsia="zh-CN"/>
        </w:rPr>
        <w:t>ed</w:t>
      </w:r>
      <w:r w:rsidR="008B600E" w:rsidRPr="00137E73">
        <w:rPr>
          <w:color w:val="000000" w:themeColor="text1"/>
          <w:sz w:val="18"/>
          <w:szCs w:val="18"/>
        </w:rPr>
        <w:t xml:space="preserve"> </w:t>
      </w:r>
      <w:r w:rsidR="001241CB" w:rsidRPr="00137E73">
        <w:rPr>
          <w:color w:val="000000" w:themeColor="text1"/>
          <w:sz w:val="18"/>
          <w:szCs w:val="18"/>
        </w:rPr>
        <w:t>wave forces on coastal bridges</w:t>
      </w:r>
      <w:r w:rsidR="001241CB" w:rsidRPr="00137E73">
        <w:rPr>
          <w:rFonts w:hint="eastAsia"/>
          <w:color w:val="000000" w:themeColor="text1"/>
          <w:sz w:val="18"/>
          <w:szCs w:val="18"/>
          <w:lang w:eastAsia="zh-CN"/>
        </w:rPr>
        <w:t xml:space="preserve"> </w:t>
      </w:r>
      <w:r w:rsidR="001241CB" w:rsidRPr="00137E73">
        <w:rPr>
          <w:color w:val="000000" w:themeColor="text1"/>
          <w:sz w:val="18"/>
          <w:szCs w:val="18"/>
        </w:rPr>
        <w:t>[</w:t>
      </w:r>
      <w:r w:rsidR="001241CB" w:rsidRPr="00137E73">
        <w:rPr>
          <w:rFonts w:hint="eastAsia"/>
          <w:color w:val="000000" w:themeColor="text1"/>
          <w:sz w:val="18"/>
          <w:szCs w:val="18"/>
          <w:lang w:eastAsia="zh-CN"/>
        </w:rPr>
        <w:t>1</w:t>
      </w:r>
      <w:r w:rsidR="001241CB" w:rsidRPr="00137E73">
        <w:rPr>
          <w:color w:val="000000" w:themeColor="text1"/>
          <w:sz w:val="18"/>
          <w:szCs w:val="18"/>
        </w:rPr>
        <w:t>,</w:t>
      </w:r>
      <w:r w:rsidR="001241CB" w:rsidRPr="00137E73">
        <w:rPr>
          <w:rFonts w:hint="eastAsia"/>
          <w:color w:val="000000" w:themeColor="text1"/>
          <w:sz w:val="18"/>
          <w:szCs w:val="18"/>
          <w:lang w:eastAsia="zh-CN"/>
        </w:rPr>
        <w:t>6,13</w:t>
      </w:r>
      <w:r w:rsidR="001241CB" w:rsidRPr="00137E73">
        <w:rPr>
          <w:color w:val="000000" w:themeColor="text1"/>
          <w:sz w:val="18"/>
          <w:szCs w:val="18"/>
        </w:rPr>
        <w:t>]</w:t>
      </w:r>
      <w:r w:rsidR="00D7201B" w:rsidRPr="00137E73">
        <w:rPr>
          <w:color w:val="000000" w:themeColor="text1"/>
          <w:sz w:val="18"/>
          <w:szCs w:val="18"/>
          <w:lang w:eastAsia="zh-CN"/>
        </w:rPr>
        <w:t>.</w:t>
      </w:r>
      <w:r w:rsidR="008B600E" w:rsidRPr="00137E73">
        <w:rPr>
          <w:rFonts w:hint="eastAsia"/>
          <w:color w:val="000000" w:themeColor="text1"/>
          <w:sz w:val="18"/>
          <w:szCs w:val="18"/>
          <w:lang w:eastAsia="zh-CN"/>
        </w:rPr>
        <w:t xml:space="preserve"> </w:t>
      </w:r>
      <w:r w:rsidR="006D16C8" w:rsidRPr="00137E73">
        <w:rPr>
          <w:color w:val="000000" w:themeColor="text1"/>
          <w:sz w:val="18"/>
          <w:szCs w:val="18"/>
        </w:rPr>
        <w:t xml:space="preserve">However, </w:t>
      </w:r>
      <w:r w:rsidR="005348BB" w:rsidRPr="00137E73">
        <w:rPr>
          <w:rFonts w:hint="eastAsia"/>
          <w:color w:val="000000" w:themeColor="text1"/>
          <w:sz w:val="18"/>
          <w:szCs w:val="18"/>
          <w:lang w:eastAsia="zh-CN"/>
        </w:rPr>
        <w:t>t</w:t>
      </w:r>
      <w:r w:rsidR="005348BB" w:rsidRPr="00137E73">
        <w:rPr>
          <w:color w:val="000000" w:themeColor="text1"/>
          <w:sz w:val="18"/>
          <w:szCs w:val="18"/>
        </w:rPr>
        <w:t>here's little focus on</w:t>
      </w:r>
      <w:r w:rsidR="006D16C8" w:rsidRPr="00137E73">
        <w:rPr>
          <w:color w:val="000000" w:themeColor="text1"/>
          <w:sz w:val="18"/>
          <w:szCs w:val="18"/>
        </w:rPr>
        <w:t xml:space="preserve"> </w:t>
      </w:r>
      <w:r w:rsidR="008B600E" w:rsidRPr="00137E73">
        <w:rPr>
          <w:rFonts w:hint="eastAsia"/>
          <w:color w:val="000000" w:themeColor="text1"/>
          <w:sz w:val="18"/>
          <w:szCs w:val="18"/>
          <w:lang w:eastAsia="zh-CN"/>
        </w:rPr>
        <w:t>v</w:t>
      </w:r>
      <w:r w:rsidR="008B600E" w:rsidRPr="00137E73">
        <w:rPr>
          <w:color w:val="000000" w:themeColor="text1"/>
          <w:sz w:val="18"/>
        </w:rPr>
        <w:t>ehicle response</w:t>
      </w:r>
      <w:r w:rsidR="008B600E" w:rsidRPr="00137E73">
        <w:rPr>
          <w:rFonts w:hint="eastAsia"/>
          <w:color w:val="000000" w:themeColor="text1"/>
          <w:sz w:val="18"/>
          <w:lang w:eastAsia="zh-CN"/>
        </w:rPr>
        <w:t xml:space="preserve"> </w:t>
      </w:r>
      <w:r w:rsidR="005348BB" w:rsidRPr="00137E73">
        <w:rPr>
          <w:rFonts w:hint="eastAsia"/>
          <w:color w:val="000000" w:themeColor="text1"/>
          <w:sz w:val="18"/>
          <w:lang w:eastAsia="zh-CN"/>
        </w:rPr>
        <w:t xml:space="preserve">induced by </w:t>
      </w:r>
      <w:r w:rsidR="005348BB" w:rsidRPr="00137E73">
        <w:rPr>
          <w:rFonts w:ascii="TimesNewRomanPSMT" w:hAnsi="TimesNewRomanPSMT" w:cs="TimesNewRomanPSMT"/>
          <w:color w:val="000000" w:themeColor="text1"/>
          <w:sz w:val="18"/>
          <w:szCs w:val="18"/>
          <w:lang w:val="en-US"/>
        </w:rPr>
        <w:t xml:space="preserve">the </w:t>
      </w:r>
      <w:r w:rsidR="005348BB" w:rsidRPr="00137E73">
        <w:rPr>
          <w:rFonts w:hint="eastAsia"/>
          <w:color w:val="000000" w:themeColor="text1"/>
          <w:sz w:val="18"/>
          <w:lang w:eastAsia="zh-CN"/>
        </w:rPr>
        <w:t>wave and</w:t>
      </w:r>
      <w:r w:rsidR="005348BB" w:rsidRPr="00137E73">
        <w:rPr>
          <w:color w:val="000000" w:themeColor="text1"/>
          <w:sz w:val="18"/>
        </w:rPr>
        <w:t xml:space="preserve"> </w:t>
      </w:r>
      <w:r w:rsidR="005348BB" w:rsidRPr="00137E73">
        <w:rPr>
          <w:rFonts w:ascii="TimesNewRomanPSMT" w:hAnsi="TimesNewRomanPSMT" w:cs="TimesNewRomanPSMT"/>
          <w:color w:val="000000" w:themeColor="text1"/>
          <w:sz w:val="18"/>
          <w:szCs w:val="18"/>
          <w:lang w:val="en-US"/>
        </w:rPr>
        <w:t>safety of vehicles</w:t>
      </w:r>
      <w:r w:rsidR="005348BB" w:rsidRPr="00137E73">
        <w:rPr>
          <w:rFonts w:ascii="TimesNewRomanPSMT" w:hAnsi="TimesNewRomanPSMT" w:cs="TimesNewRomanPSMT" w:hint="eastAsia"/>
          <w:color w:val="000000" w:themeColor="text1"/>
          <w:sz w:val="18"/>
          <w:szCs w:val="18"/>
          <w:lang w:val="en-US" w:eastAsia="zh-CN"/>
        </w:rPr>
        <w:t xml:space="preserve"> </w:t>
      </w:r>
      <w:r w:rsidR="005348BB" w:rsidRPr="00137E73">
        <w:rPr>
          <w:rFonts w:ascii="TimesNewRomanPSMT" w:hAnsi="TimesNewRomanPSMT" w:cs="TimesNewRomanPSMT"/>
          <w:color w:val="000000" w:themeColor="text1"/>
          <w:sz w:val="18"/>
          <w:szCs w:val="18"/>
          <w:lang w:val="en-US" w:eastAsia="zh-CN"/>
        </w:rPr>
        <w:t>crossing the bridge</w:t>
      </w:r>
      <w:r w:rsidR="005348BB" w:rsidRPr="00137E73">
        <w:rPr>
          <w:rFonts w:ascii="TimesNewRomanPSMT" w:hAnsi="TimesNewRomanPSMT" w:cs="TimesNewRomanPSMT" w:hint="eastAsia"/>
          <w:color w:val="000000" w:themeColor="text1"/>
          <w:sz w:val="18"/>
          <w:szCs w:val="18"/>
          <w:lang w:val="en-US" w:eastAsia="zh-CN"/>
        </w:rPr>
        <w:t xml:space="preserve"> in the influence of wave</w:t>
      </w:r>
      <w:r w:rsidR="008B600E" w:rsidRPr="00137E73">
        <w:rPr>
          <w:rFonts w:ascii="TimesNewRomanPSMT" w:hAnsi="TimesNewRomanPSMT" w:cs="TimesNewRomanPSMT" w:hint="eastAsia"/>
          <w:color w:val="000000" w:themeColor="text1"/>
          <w:sz w:val="18"/>
          <w:szCs w:val="18"/>
          <w:lang w:val="en-US" w:eastAsia="zh-CN"/>
        </w:rPr>
        <w:t>.</w:t>
      </w:r>
    </w:p>
    <w:p w:rsidR="006D16C8" w:rsidRPr="00137E73" w:rsidRDefault="006D16C8" w:rsidP="00C76446">
      <w:pPr>
        <w:spacing w:after="120" w:line="20" w:lineRule="atLeast"/>
        <w:jc w:val="both"/>
        <w:rPr>
          <w:color w:val="000000" w:themeColor="text1"/>
          <w:sz w:val="18"/>
          <w:lang w:eastAsia="zh-CN"/>
        </w:rPr>
      </w:pPr>
      <w:r w:rsidRPr="00137E73">
        <w:rPr>
          <w:color w:val="000000" w:themeColor="text1"/>
          <w:sz w:val="18"/>
        </w:rPr>
        <w:t xml:space="preserve">Nowadays, </w:t>
      </w:r>
      <w:r w:rsidR="00C76446" w:rsidRPr="00137E73">
        <w:rPr>
          <w:color w:val="000000" w:themeColor="text1"/>
          <w:sz w:val="18"/>
          <w:lang w:eastAsia="zh-CN"/>
        </w:rPr>
        <w:t xml:space="preserve">Highways </w:t>
      </w:r>
      <w:r w:rsidR="00270F5B" w:rsidRPr="00137E73">
        <w:rPr>
          <w:rFonts w:hint="eastAsia"/>
          <w:color w:val="000000" w:themeColor="text1"/>
          <w:sz w:val="18"/>
          <w:lang w:eastAsia="zh-CN"/>
        </w:rPr>
        <w:t>b</w:t>
      </w:r>
      <w:r w:rsidR="00C76446" w:rsidRPr="00137E73">
        <w:rPr>
          <w:color w:val="000000" w:themeColor="text1"/>
          <w:sz w:val="18"/>
          <w:lang w:eastAsia="zh-CN"/>
        </w:rPr>
        <w:t>ridge</w:t>
      </w:r>
      <w:r w:rsidR="00C76446" w:rsidRPr="00137E73">
        <w:rPr>
          <w:color w:val="000000" w:themeColor="text1"/>
          <w:sz w:val="18"/>
        </w:rPr>
        <w:t xml:space="preserve"> </w:t>
      </w:r>
      <w:r w:rsidR="00270F5B" w:rsidRPr="00137E73">
        <w:rPr>
          <w:rFonts w:hint="eastAsia"/>
          <w:color w:val="000000" w:themeColor="text1"/>
          <w:sz w:val="18"/>
          <w:lang w:eastAsia="zh-CN"/>
        </w:rPr>
        <w:t>and r</w:t>
      </w:r>
      <w:r w:rsidR="00270F5B" w:rsidRPr="00137E73">
        <w:rPr>
          <w:color w:val="000000" w:themeColor="text1"/>
          <w:sz w:val="18"/>
          <w:lang w:eastAsia="zh-CN"/>
        </w:rPr>
        <w:t xml:space="preserve">ailway </w:t>
      </w:r>
      <w:r w:rsidR="00270F5B" w:rsidRPr="00137E73">
        <w:rPr>
          <w:rFonts w:hint="eastAsia"/>
          <w:color w:val="000000" w:themeColor="text1"/>
          <w:sz w:val="18"/>
          <w:lang w:eastAsia="zh-CN"/>
        </w:rPr>
        <w:t>b</w:t>
      </w:r>
      <w:r w:rsidR="00270F5B" w:rsidRPr="00137E73">
        <w:rPr>
          <w:color w:val="000000" w:themeColor="text1"/>
          <w:sz w:val="18"/>
          <w:lang w:eastAsia="zh-CN"/>
        </w:rPr>
        <w:t xml:space="preserve">ridge </w:t>
      </w:r>
      <w:r w:rsidR="00C76446" w:rsidRPr="00137E73">
        <w:rPr>
          <w:color w:val="000000" w:themeColor="text1"/>
          <w:sz w:val="18"/>
        </w:rPr>
        <w:t>along coastal areas in China has developed rapidly.</w:t>
      </w:r>
      <w:r w:rsidR="00C76446" w:rsidRPr="00137E73">
        <w:rPr>
          <w:rFonts w:hint="eastAsia"/>
          <w:color w:val="000000" w:themeColor="text1"/>
          <w:sz w:val="18"/>
          <w:lang w:eastAsia="zh-CN"/>
        </w:rPr>
        <w:t xml:space="preserve"> </w:t>
      </w:r>
      <w:r w:rsidR="00C76446" w:rsidRPr="00137E73">
        <w:rPr>
          <w:color w:val="000000" w:themeColor="text1"/>
          <w:sz w:val="18"/>
        </w:rPr>
        <w:t>The</w:t>
      </w:r>
      <w:r w:rsidR="008763E3" w:rsidRPr="00137E73">
        <w:rPr>
          <w:color w:val="000000" w:themeColor="text1"/>
          <w:sz w:val="18"/>
        </w:rPr>
        <w:t xml:space="preserve"> long-sp</w:t>
      </w:r>
      <w:r w:rsidR="00197B6F" w:rsidRPr="00137E73">
        <w:rPr>
          <w:color w:val="000000" w:themeColor="text1"/>
          <w:sz w:val="18"/>
        </w:rPr>
        <w:t xml:space="preserve">an bridge </w:t>
      </w:r>
      <w:r w:rsidR="00197B6F" w:rsidRPr="00137E73">
        <w:rPr>
          <w:color w:val="000000" w:themeColor="text1"/>
          <w:sz w:val="18"/>
          <w:lang w:eastAsia="zh-CN"/>
        </w:rPr>
        <w:t>become</w:t>
      </w:r>
      <w:r w:rsidR="00197B6F" w:rsidRPr="00137E73">
        <w:rPr>
          <w:rFonts w:hint="eastAsia"/>
          <w:color w:val="000000" w:themeColor="text1"/>
          <w:sz w:val="18"/>
          <w:lang w:eastAsia="zh-CN"/>
        </w:rPr>
        <w:t>s</w:t>
      </w:r>
      <w:r w:rsidR="00197B6F" w:rsidRPr="00137E73">
        <w:rPr>
          <w:color w:val="000000" w:themeColor="text1"/>
          <w:sz w:val="18"/>
        </w:rPr>
        <w:t xml:space="preserve"> </w:t>
      </w:r>
      <w:r w:rsidR="00197B6F" w:rsidRPr="00137E73">
        <w:rPr>
          <w:rFonts w:hint="eastAsia"/>
          <w:color w:val="000000" w:themeColor="text1"/>
          <w:sz w:val="18"/>
          <w:lang w:eastAsia="zh-CN"/>
        </w:rPr>
        <w:t xml:space="preserve">more </w:t>
      </w:r>
      <w:r w:rsidR="00197B6F" w:rsidRPr="00137E73">
        <w:rPr>
          <w:color w:val="000000" w:themeColor="text1"/>
          <w:sz w:val="18"/>
        </w:rPr>
        <w:t>flexible</w:t>
      </w:r>
      <w:r w:rsidR="00197B6F" w:rsidRPr="00137E73">
        <w:rPr>
          <w:rFonts w:hint="eastAsia"/>
          <w:color w:val="000000" w:themeColor="text1"/>
          <w:sz w:val="18"/>
          <w:lang w:eastAsia="zh-CN"/>
        </w:rPr>
        <w:t xml:space="preserve"> and</w:t>
      </w:r>
      <w:r w:rsidR="008763E3" w:rsidRPr="00137E73">
        <w:rPr>
          <w:color w:val="000000" w:themeColor="text1"/>
          <w:sz w:val="18"/>
        </w:rPr>
        <w:t xml:space="preserve"> </w:t>
      </w:r>
      <w:r w:rsidR="00197B6F" w:rsidRPr="00137E73">
        <w:rPr>
          <w:color w:val="000000" w:themeColor="text1"/>
          <w:sz w:val="18"/>
          <w:lang w:eastAsia="zh-CN"/>
        </w:rPr>
        <w:t>lightweight</w:t>
      </w:r>
      <w:r w:rsidR="00197B6F" w:rsidRPr="00137E73">
        <w:rPr>
          <w:rFonts w:hint="eastAsia"/>
          <w:color w:val="000000" w:themeColor="text1"/>
          <w:sz w:val="18"/>
          <w:lang w:eastAsia="zh-CN"/>
        </w:rPr>
        <w:t xml:space="preserve"> and </w:t>
      </w:r>
      <w:r w:rsidR="00197B6F" w:rsidRPr="00137E73">
        <w:rPr>
          <w:color w:val="000000" w:themeColor="text1"/>
          <w:sz w:val="18"/>
          <w:lang w:eastAsia="zh-CN"/>
        </w:rPr>
        <w:t>train speed becomes</w:t>
      </w:r>
      <w:r w:rsidR="00197B6F" w:rsidRPr="00137E73">
        <w:rPr>
          <w:rFonts w:hint="eastAsia"/>
          <w:color w:val="000000" w:themeColor="text1"/>
          <w:sz w:val="18"/>
          <w:lang w:eastAsia="zh-CN"/>
        </w:rPr>
        <w:t xml:space="preserve"> </w:t>
      </w:r>
      <w:r w:rsidR="00197B6F" w:rsidRPr="00137E73">
        <w:rPr>
          <w:color w:val="000000" w:themeColor="text1"/>
          <w:sz w:val="18"/>
          <w:lang w:eastAsia="zh-CN"/>
        </w:rPr>
        <w:t>higher</w:t>
      </w:r>
      <w:r w:rsidR="008763E3" w:rsidRPr="00137E73">
        <w:rPr>
          <w:color w:val="000000" w:themeColor="text1"/>
          <w:sz w:val="18"/>
        </w:rPr>
        <w:t xml:space="preserve">, </w:t>
      </w:r>
      <w:r w:rsidR="00641E66" w:rsidRPr="00137E73">
        <w:rPr>
          <w:color w:val="000000" w:themeColor="text1"/>
          <w:sz w:val="18"/>
        </w:rPr>
        <w:t>which lead</w:t>
      </w:r>
      <w:r w:rsidRPr="00137E73">
        <w:rPr>
          <w:color w:val="000000" w:themeColor="text1"/>
          <w:sz w:val="18"/>
        </w:rPr>
        <w:t xml:space="preserve"> to a higher sensitivity of vehicle–bridge system to the </w:t>
      </w:r>
      <w:r w:rsidR="008763E3" w:rsidRPr="00137E73">
        <w:rPr>
          <w:rFonts w:hint="eastAsia"/>
          <w:color w:val="000000" w:themeColor="text1"/>
          <w:sz w:val="18"/>
          <w:lang w:eastAsia="zh-CN"/>
        </w:rPr>
        <w:t xml:space="preserve">wind and </w:t>
      </w:r>
      <w:r w:rsidR="00641E66" w:rsidRPr="00137E73">
        <w:rPr>
          <w:color w:val="000000" w:themeColor="text1"/>
          <w:sz w:val="18"/>
        </w:rPr>
        <w:t>wave</w:t>
      </w:r>
      <w:r w:rsidR="00197B6F" w:rsidRPr="00137E73">
        <w:rPr>
          <w:rFonts w:hint="eastAsia"/>
          <w:color w:val="000000" w:themeColor="text1"/>
          <w:sz w:val="18"/>
          <w:lang w:eastAsia="zh-CN"/>
        </w:rPr>
        <w:t>.</w:t>
      </w:r>
      <w:r w:rsidR="00C76446" w:rsidRPr="00137E73">
        <w:rPr>
          <w:color w:val="000000" w:themeColor="text1"/>
          <w:sz w:val="18"/>
        </w:rPr>
        <w:t xml:space="preserve"> Moreover, the vibration of the vehicle–bridge can increase passenger discomfo</w:t>
      </w:r>
      <w:r w:rsidR="00C76446" w:rsidRPr="00137E73">
        <w:rPr>
          <w:color w:val="000000" w:themeColor="text1"/>
          <w:sz w:val="18"/>
          <w:szCs w:val="18"/>
        </w:rPr>
        <w:t>rt</w:t>
      </w:r>
      <w:r w:rsidR="00C76446" w:rsidRPr="00137E73">
        <w:rPr>
          <w:rFonts w:hint="eastAsia"/>
          <w:color w:val="000000" w:themeColor="text1"/>
          <w:sz w:val="18"/>
          <w:szCs w:val="18"/>
          <w:lang w:eastAsia="zh-CN"/>
        </w:rPr>
        <w:t>.</w:t>
      </w:r>
      <w:r w:rsidRPr="00137E73">
        <w:rPr>
          <w:color w:val="000000" w:themeColor="text1"/>
          <w:sz w:val="18"/>
          <w:szCs w:val="18"/>
        </w:rPr>
        <w:t xml:space="preserve"> </w:t>
      </w:r>
      <w:r w:rsidR="00197B6F" w:rsidRPr="00137E73">
        <w:rPr>
          <w:rFonts w:hint="eastAsia"/>
          <w:color w:val="000000" w:themeColor="text1"/>
          <w:sz w:val="18"/>
          <w:szCs w:val="18"/>
          <w:lang w:eastAsia="zh-CN"/>
        </w:rPr>
        <w:t>E</w:t>
      </w:r>
      <w:r w:rsidR="00197B6F" w:rsidRPr="00137E73">
        <w:rPr>
          <w:color w:val="000000" w:themeColor="text1"/>
          <w:sz w:val="18"/>
          <w:szCs w:val="18"/>
        </w:rPr>
        <w:t>specially in these</w:t>
      </w:r>
      <w:r w:rsidR="00197B6F" w:rsidRPr="00137E73">
        <w:rPr>
          <w:rFonts w:hint="eastAsia"/>
          <w:color w:val="000000" w:themeColor="text1"/>
          <w:sz w:val="18"/>
          <w:szCs w:val="18"/>
          <w:lang w:eastAsia="zh-CN"/>
        </w:rPr>
        <w:t xml:space="preserve"> </w:t>
      </w:r>
      <w:r w:rsidR="00197B6F" w:rsidRPr="00137E73">
        <w:rPr>
          <w:color w:val="000000" w:themeColor="text1"/>
          <w:sz w:val="18"/>
          <w:szCs w:val="18"/>
        </w:rPr>
        <w:t>extreme cases</w:t>
      </w:r>
      <w:r w:rsidR="00197B6F" w:rsidRPr="00137E73">
        <w:rPr>
          <w:rFonts w:hint="eastAsia"/>
          <w:color w:val="000000" w:themeColor="text1"/>
          <w:sz w:val="18"/>
          <w:szCs w:val="18"/>
          <w:lang w:eastAsia="zh-CN"/>
        </w:rPr>
        <w:t>,</w:t>
      </w:r>
      <w:r w:rsidR="00197B6F" w:rsidRPr="00137E73">
        <w:rPr>
          <w:color w:val="000000" w:themeColor="text1"/>
          <w:sz w:val="18"/>
          <w:szCs w:val="18"/>
        </w:rPr>
        <w:t xml:space="preserve"> </w:t>
      </w:r>
      <w:r w:rsidR="00C76446" w:rsidRPr="00137E73">
        <w:rPr>
          <w:color w:val="000000" w:themeColor="text1"/>
          <w:sz w:val="18"/>
        </w:rPr>
        <w:t>research</w:t>
      </w:r>
      <w:r w:rsidR="00641E66" w:rsidRPr="00137E73">
        <w:rPr>
          <w:rFonts w:hint="eastAsia"/>
          <w:color w:val="000000" w:themeColor="text1"/>
          <w:sz w:val="18"/>
          <w:lang w:eastAsia="zh-CN"/>
        </w:rPr>
        <w:t>es</w:t>
      </w:r>
      <w:r w:rsidR="00C76446" w:rsidRPr="00137E73">
        <w:rPr>
          <w:color w:val="000000" w:themeColor="text1"/>
          <w:sz w:val="18"/>
        </w:rPr>
        <w:t xml:space="preserve"> on the safety</w:t>
      </w:r>
      <w:r w:rsidR="008763E3" w:rsidRPr="00137E73">
        <w:rPr>
          <w:color w:val="000000" w:themeColor="text1"/>
          <w:sz w:val="18"/>
        </w:rPr>
        <w:t xml:space="preserve"> of </w:t>
      </w:r>
      <w:r w:rsidR="00641E66" w:rsidRPr="00137E73">
        <w:rPr>
          <w:rFonts w:ascii="TimesNewRomanPSMT" w:hAnsi="TimesNewRomanPSMT" w:cs="TimesNewRomanPSMT"/>
          <w:color w:val="000000" w:themeColor="text1"/>
          <w:sz w:val="18"/>
          <w:szCs w:val="18"/>
          <w:lang w:val="en-US"/>
        </w:rPr>
        <w:t>vehicle</w:t>
      </w:r>
      <w:r w:rsidR="008763E3" w:rsidRPr="00137E73">
        <w:rPr>
          <w:color w:val="000000" w:themeColor="text1"/>
          <w:sz w:val="18"/>
        </w:rPr>
        <w:t xml:space="preserve"> </w:t>
      </w:r>
      <w:r w:rsidR="00197B6F" w:rsidRPr="00137E73">
        <w:rPr>
          <w:rFonts w:hint="eastAsia"/>
          <w:color w:val="000000" w:themeColor="text1"/>
          <w:sz w:val="18"/>
          <w:lang w:eastAsia="zh-CN"/>
        </w:rPr>
        <w:t xml:space="preserve">and bridge </w:t>
      </w:r>
      <w:r w:rsidR="00197B6F" w:rsidRPr="00137E73">
        <w:rPr>
          <w:color w:val="000000" w:themeColor="text1"/>
          <w:sz w:val="18"/>
        </w:rPr>
        <w:t>become</w:t>
      </w:r>
      <w:r w:rsidR="008763E3" w:rsidRPr="00137E73">
        <w:rPr>
          <w:color w:val="000000" w:themeColor="text1"/>
          <w:sz w:val="18"/>
        </w:rPr>
        <w:t xml:space="preserve"> more and more important</w:t>
      </w:r>
      <w:r w:rsidR="008763E3" w:rsidRPr="00137E73">
        <w:rPr>
          <w:rFonts w:hint="eastAsia"/>
          <w:color w:val="000000" w:themeColor="text1"/>
          <w:sz w:val="18"/>
          <w:lang w:eastAsia="zh-CN"/>
        </w:rPr>
        <w:t>.</w:t>
      </w:r>
    </w:p>
    <w:p w:rsidR="00C76446" w:rsidRPr="00137E73" w:rsidRDefault="006D16C8" w:rsidP="006D16C8">
      <w:pPr>
        <w:spacing w:after="120" w:line="20" w:lineRule="atLeast"/>
        <w:jc w:val="both"/>
        <w:rPr>
          <w:color w:val="000000" w:themeColor="text1"/>
          <w:sz w:val="18"/>
          <w:lang w:eastAsia="zh-CN"/>
        </w:rPr>
      </w:pPr>
      <w:r w:rsidRPr="00137E73">
        <w:rPr>
          <w:color w:val="000000" w:themeColor="text1"/>
          <w:sz w:val="18"/>
        </w:rPr>
        <w:t xml:space="preserve">In this study, </w:t>
      </w:r>
      <w:r w:rsidR="00C76446" w:rsidRPr="00137E73">
        <w:rPr>
          <w:rFonts w:hint="eastAsia"/>
          <w:color w:val="000000" w:themeColor="text1"/>
          <w:sz w:val="18"/>
          <w:lang w:eastAsia="zh-CN"/>
        </w:rPr>
        <w:t>t</w:t>
      </w:r>
      <w:r w:rsidR="00C76446" w:rsidRPr="00137E73">
        <w:rPr>
          <w:color w:val="000000" w:themeColor="text1"/>
          <w:sz w:val="18"/>
        </w:rPr>
        <w:t xml:space="preserve">he Pingtan Strait Bridge </w:t>
      </w:r>
      <w:r w:rsidR="00587079" w:rsidRPr="00137E73">
        <w:rPr>
          <w:rFonts w:hint="eastAsia"/>
          <w:color w:val="000000" w:themeColor="text1"/>
          <w:sz w:val="18"/>
          <w:lang w:eastAsia="zh-CN"/>
        </w:rPr>
        <w:t>wa</w:t>
      </w:r>
      <w:r w:rsidR="00C76446" w:rsidRPr="00137E73">
        <w:rPr>
          <w:color w:val="000000" w:themeColor="text1"/>
          <w:sz w:val="18"/>
        </w:rPr>
        <w:t>s taken as an example</w:t>
      </w:r>
      <w:r w:rsidR="00C76446" w:rsidRPr="00137E73">
        <w:rPr>
          <w:rFonts w:hint="eastAsia"/>
          <w:color w:val="000000" w:themeColor="text1"/>
          <w:sz w:val="18"/>
          <w:lang w:eastAsia="zh-CN"/>
        </w:rPr>
        <w:t xml:space="preserve"> and </w:t>
      </w:r>
      <w:r w:rsidR="00C76446" w:rsidRPr="00137E73">
        <w:rPr>
          <w:color w:val="000000" w:themeColor="text1"/>
          <w:sz w:val="18"/>
        </w:rPr>
        <w:t xml:space="preserve">the </w:t>
      </w:r>
      <w:r w:rsidR="00587079" w:rsidRPr="00137E73">
        <w:rPr>
          <w:rFonts w:hint="eastAsia"/>
          <w:color w:val="000000" w:themeColor="text1"/>
          <w:sz w:val="18"/>
          <w:lang w:eastAsia="zh-CN"/>
        </w:rPr>
        <w:t>WW</w:t>
      </w:r>
      <w:r w:rsidR="00C76446" w:rsidRPr="00137E73">
        <w:rPr>
          <w:rFonts w:hint="eastAsia"/>
          <w:color w:val="000000" w:themeColor="text1"/>
          <w:sz w:val="18"/>
          <w:lang w:eastAsia="zh-CN"/>
        </w:rPr>
        <w:t>VB</w:t>
      </w:r>
      <w:r w:rsidR="00C76446" w:rsidRPr="00137E73">
        <w:rPr>
          <w:color w:val="000000" w:themeColor="text1"/>
          <w:sz w:val="18"/>
        </w:rPr>
        <w:t xml:space="preserve"> system </w:t>
      </w:r>
      <w:r w:rsidR="00587079" w:rsidRPr="00137E73">
        <w:rPr>
          <w:rFonts w:hint="eastAsia"/>
          <w:color w:val="000000" w:themeColor="text1"/>
          <w:sz w:val="18"/>
          <w:lang w:eastAsia="zh-CN"/>
        </w:rPr>
        <w:t>was</w:t>
      </w:r>
      <w:r w:rsidR="00C76446" w:rsidRPr="00137E73">
        <w:rPr>
          <w:color w:val="000000" w:themeColor="text1"/>
          <w:sz w:val="18"/>
        </w:rPr>
        <w:t xml:space="preserve"> </w:t>
      </w:r>
      <w:r w:rsidR="00587079" w:rsidRPr="00137E73">
        <w:rPr>
          <w:color w:val="000000" w:themeColor="text1"/>
          <w:sz w:val="18"/>
        </w:rPr>
        <w:t>analysed</w:t>
      </w:r>
      <w:r w:rsidR="00C76446" w:rsidRPr="00137E73">
        <w:rPr>
          <w:color w:val="000000" w:themeColor="text1"/>
          <w:sz w:val="18"/>
        </w:rPr>
        <w:t xml:space="preserve"> during single train moving through the bridge. Based on the our own bridge research software BANSYS ( Bridge Analysis System)</w:t>
      </w:r>
      <w:r w:rsidR="001241CB" w:rsidRPr="00137E73">
        <w:rPr>
          <w:rFonts w:hint="eastAsia"/>
          <w:color w:val="000000" w:themeColor="text1"/>
          <w:sz w:val="18"/>
          <w:lang w:eastAsia="zh-CN"/>
        </w:rPr>
        <w:t xml:space="preserve"> </w:t>
      </w:r>
      <w:r w:rsidR="001241CB" w:rsidRPr="00137E73">
        <w:rPr>
          <w:color w:val="000000" w:themeColor="text1"/>
          <w:sz w:val="18"/>
        </w:rPr>
        <w:t>[</w:t>
      </w:r>
      <w:r w:rsidR="001241CB" w:rsidRPr="00137E73">
        <w:rPr>
          <w:rFonts w:hint="eastAsia"/>
          <w:color w:val="000000" w:themeColor="text1"/>
          <w:sz w:val="18"/>
          <w:lang w:eastAsia="zh-CN"/>
        </w:rPr>
        <w:t>10</w:t>
      </w:r>
      <w:r w:rsidR="001241CB" w:rsidRPr="00137E73">
        <w:rPr>
          <w:color w:val="000000" w:themeColor="text1"/>
          <w:sz w:val="18"/>
        </w:rPr>
        <w:t>]</w:t>
      </w:r>
      <w:r w:rsidR="00C76446" w:rsidRPr="00137E73">
        <w:rPr>
          <w:rFonts w:hint="eastAsia"/>
          <w:color w:val="000000" w:themeColor="text1"/>
          <w:sz w:val="18"/>
          <w:lang w:eastAsia="zh-CN"/>
        </w:rPr>
        <w:t xml:space="preserve">, </w:t>
      </w:r>
      <w:r w:rsidR="00C76446" w:rsidRPr="00137E73">
        <w:rPr>
          <w:color w:val="000000" w:themeColor="text1"/>
          <w:sz w:val="18"/>
        </w:rPr>
        <w:t xml:space="preserve">the influence of </w:t>
      </w:r>
      <w:r w:rsidR="00587079" w:rsidRPr="00137E73">
        <w:rPr>
          <w:color w:val="000000" w:themeColor="text1"/>
          <w:sz w:val="18"/>
          <w:lang w:eastAsia="zh-CN"/>
        </w:rPr>
        <w:t>recurrence</w:t>
      </w:r>
      <w:r w:rsidR="00587079" w:rsidRPr="00137E73">
        <w:rPr>
          <w:rFonts w:hint="eastAsia"/>
          <w:color w:val="000000" w:themeColor="text1"/>
          <w:sz w:val="18"/>
        </w:rPr>
        <w:t xml:space="preserve"> periods</w:t>
      </w:r>
      <w:r w:rsidR="00C76446" w:rsidRPr="00137E73">
        <w:rPr>
          <w:color w:val="000000" w:themeColor="text1"/>
          <w:sz w:val="18"/>
        </w:rPr>
        <w:t xml:space="preserve"> of </w:t>
      </w:r>
      <w:r w:rsidR="00587079" w:rsidRPr="00137E73">
        <w:rPr>
          <w:rFonts w:hint="eastAsia"/>
          <w:color w:val="000000" w:themeColor="text1"/>
          <w:sz w:val="18"/>
          <w:lang w:eastAsia="zh-CN"/>
        </w:rPr>
        <w:t xml:space="preserve">wind and </w:t>
      </w:r>
      <w:r w:rsidR="00C76446" w:rsidRPr="00137E73">
        <w:rPr>
          <w:color w:val="000000" w:themeColor="text1"/>
          <w:sz w:val="18"/>
        </w:rPr>
        <w:t xml:space="preserve">wave, </w:t>
      </w:r>
      <w:r w:rsidR="00587079" w:rsidRPr="00137E73">
        <w:rPr>
          <w:rFonts w:hint="eastAsia"/>
          <w:color w:val="000000" w:themeColor="text1"/>
          <w:sz w:val="18"/>
        </w:rPr>
        <w:t>vehicle</w:t>
      </w:r>
      <w:r w:rsidR="00587079" w:rsidRPr="00137E73">
        <w:rPr>
          <w:rFonts w:hint="eastAsia"/>
          <w:color w:val="000000" w:themeColor="text1"/>
          <w:sz w:val="18"/>
          <w:lang w:eastAsia="zh-CN"/>
        </w:rPr>
        <w:t xml:space="preserve"> speed</w:t>
      </w:r>
      <w:r w:rsidR="00587079" w:rsidRPr="00137E73">
        <w:rPr>
          <w:rFonts w:hint="eastAsia"/>
          <w:color w:val="000000" w:themeColor="text1"/>
          <w:sz w:val="18"/>
        </w:rPr>
        <w:t>s</w:t>
      </w:r>
      <w:r w:rsidR="00C76446" w:rsidRPr="00137E73">
        <w:rPr>
          <w:rFonts w:hint="eastAsia"/>
          <w:color w:val="000000" w:themeColor="text1"/>
          <w:sz w:val="18"/>
        </w:rPr>
        <w:t xml:space="preserve"> and stiffness of </w:t>
      </w:r>
      <w:r w:rsidR="00587079" w:rsidRPr="00137E73">
        <w:rPr>
          <w:rFonts w:hint="eastAsia"/>
          <w:color w:val="000000" w:themeColor="text1"/>
          <w:sz w:val="18"/>
          <w:lang w:eastAsia="zh-CN"/>
        </w:rPr>
        <w:t>pier</w:t>
      </w:r>
      <w:r w:rsidR="00C76446" w:rsidRPr="00137E73">
        <w:rPr>
          <w:rFonts w:hint="eastAsia"/>
          <w:color w:val="000000" w:themeColor="text1"/>
          <w:sz w:val="18"/>
        </w:rPr>
        <w:t>s</w:t>
      </w:r>
      <w:r w:rsidR="00653EB6" w:rsidRPr="00137E73">
        <w:rPr>
          <w:color w:val="000000" w:themeColor="text1"/>
          <w:sz w:val="18"/>
        </w:rPr>
        <w:t xml:space="preserve"> </w:t>
      </w:r>
      <w:r w:rsidR="00587079" w:rsidRPr="00137E73">
        <w:rPr>
          <w:rFonts w:hint="eastAsia"/>
          <w:color w:val="000000" w:themeColor="text1"/>
          <w:sz w:val="18"/>
          <w:lang w:eastAsia="zh-CN"/>
        </w:rPr>
        <w:t>wer</w:t>
      </w:r>
      <w:r w:rsidR="00653EB6" w:rsidRPr="00137E73">
        <w:rPr>
          <w:color w:val="000000" w:themeColor="text1"/>
          <w:sz w:val="18"/>
        </w:rPr>
        <w:t>e exploded in detail</w:t>
      </w:r>
      <w:r w:rsidR="00C76446" w:rsidRPr="00137E73">
        <w:rPr>
          <w:rFonts w:hint="eastAsia"/>
          <w:color w:val="000000" w:themeColor="text1"/>
          <w:sz w:val="18"/>
        </w:rPr>
        <w:t>．</w:t>
      </w:r>
    </w:p>
    <w:p w:rsidR="00066BB6" w:rsidRPr="00137E73" w:rsidRDefault="00D453B7" w:rsidP="00DA466D">
      <w:pPr>
        <w:spacing w:after="120" w:line="20" w:lineRule="atLeast"/>
        <w:jc w:val="both"/>
        <w:rPr>
          <w:color w:val="000000" w:themeColor="text1"/>
          <w:sz w:val="18"/>
          <w:szCs w:val="18"/>
          <w:lang w:eastAsia="zh-CN"/>
        </w:rPr>
      </w:pPr>
      <w:r w:rsidRPr="00137E73">
        <w:rPr>
          <w:rFonts w:ascii="Arial" w:hAnsi="Arial" w:hint="eastAsia"/>
          <w:b/>
          <w:color w:val="000000" w:themeColor="text1"/>
          <w:sz w:val="18"/>
          <w:lang w:eastAsia="zh-CN"/>
        </w:rPr>
        <w:t>W</w:t>
      </w:r>
      <w:r w:rsidRPr="00137E73">
        <w:rPr>
          <w:rFonts w:ascii="Arial" w:hAnsi="Arial"/>
          <w:b/>
          <w:color w:val="000000" w:themeColor="text1"/>
          <w:sz w:val="18"/>
        </w:rPr>
        <w:t>ave</w:t>
      </w:r>
      <w:r w:rsidRPr="00137E73">
        <w:rPr>
          <w:rFonts w:ascii="Arial" w:hAnsi="Arial" w:hint="eastAsia"/>
          <w:b/>
          <w:color w:val="000000" w:themeColor="text1"/>
          <w:sz w:val="18"/>
          <w:lang w:eastAsia="zh-CN"/>
        </w:rPr>
        <w:t>-Wind-V</w:t>
      </w:r>
      <w:r w:rsidR="00154A8F" w:rsidRPr="00137E73">
        <w:rPr>
          <w:rFonts w:ascii="Arial" w:hAnsi="Arial"/>
          <w:b/>
          <w:color w:val="000000" w:themeColor="text1"/>
          <w:sz w:val="18"/>
        </w:rPr>
        <w:t>ehicle–</w:t>
      </w:r>
      <w:r w:rsidRPr="00137E73">
        <w:rPr>
          <w:rFonts w:ascii="Arial" w:hAnsi="Arial" w:hint="eastAsia"/>
          <w:b/>
          <w:color w:val="000000" w:themeColor="text1"/>
          <w:sz w:val="18"/>
          <w:lang w:eastAsia="zh-CN"/>
        </w:rPr>
        <w:t>B</w:t>
      </w:r>
      <w:r w:rsidR="00154A8F" w:rsidRPr="00137E73">
        <w:rPr>
          <w:rFonts w:ascii="Arial" w:hAnsi="Arial"/>
          <w:b/>
          <w:color w:val="000000" w:themeColor="text1"/>
          <w:sz w:val="18"/>
        </w:rPr>
        <w:t xml:space="preserve">ridge </w:t>
      </w:r>
      <w:r w:rsidRPr="00137E73">
        <w:rPr>
          <w:rFonts w:ascii="Arial" w:hAnsi="Arial"/>
          <w:b/>
          <w:color w:val="000000" w:themeColor="text1"/>
          <w:sz w:val="18"/>
        </w:rPr>
        <w:t>Model</w:t>
      </w:r>
    </w:p>
    <w:p w:rsidR="000E0C10" w:rsidRPr="00137E73" w:rsidRDefault="00D453B7" w:rsidP="00DA466D">
      <w:pPr>
        <w:spacing w:after="120" w:line="20" w:lineRule="atLeast"/>
        <w:jc w:val="both"/>
        <w:rPr>
          <w:rFonts w:hint="eastAsia"/>
          <w:color w:val="000000" w:themeColor="text1"/>
          <w:lang w:eastAsia="zh-CN"/>
        </w:rPr>
      </w:pPr>
      <w:r w:rsidRPr="00137E73">
        <w:rPr>
          <w:color w:val="000000" w:themeColor="text1"/>
          <w:sz w:val="18"/>
          <w:szCs w:val="18"/>
          <w:lang w:eastAsia="zh-CN"/>
        </w:rPr>
        <w:t xml:space="preserve">The analysis model of </w:t>
      </w:r>
      <w:r w:rsidRPr="00137E73">
        <w:rPr>
          <w:rFonts w:hint="eastAsia"/>
          <w:color w:val="000000" w:themeColor="text1"/>
          <w:sz w:val="18"/>
          <w:szCs w:val="18"/>
          <w:lang w:eastAsia="zh-CN"/>
        </w:rPr>
        <w:t xml:space="preserve">WWVB </w:t>
      </w:r>
      <w:r w:rsidR="00E05263" w:rsidRPr="00137E73">
        <w:rPr>
          <w:color w:val="000000" w:themeColor="text1"/>
          <w:sz w:val="18"/>
          <w:szCs w:val="18"/>
          <w:lang w:eastAsia="zh-CN"/>
        </w:rPr>
        <w:t xml:space="preserve">is composed of </w:t>
      </w:r>
      <w:r w:rsidR="00E05263" w:rsidRPr="00137E73">
        <w:rPr>
          <w:rFonts w:hint="eastAsia"/>
          <w:color w:val="000000" w:themeColor="text1"/>
          <w:sz w:val="18"/>
          <w:szCs w:val="18"/>
          <w:lang w:eastAsia="zh-CN"/>
        </w:rPr>
        <w:t>w</w:t>
      </w:r>
      <w:r w:rsidR="00E05263" w:rsidRPr="00137E73">
        <w:rPr>
          <w:color w:val="000000" w:themeColor="text1"/>
          <w:sz w:val="18"/>
          <w:szCs w:val="18"/>
          <w:lang w:eastAsia="zh-CN"/>
        </w:rPr>
        <w:t xml:space="preserve">ave field, fluctuating wind field, vehicle subsystem and </w:t>
      </w:r>
      <w:r w:rsidR="00E05263" w:rsidRPr="00137E73">
        <w:rPr>
          <w:rFonts w:hint="eastAsia"/>
          <w:color w:val="000000" w:themeColor="text1"/>
          <w:sz w:val="18"/>
          <w:szCs w:val="18"/>
          <w:lang w:eastAsia="zh-CN"/>
        </w:rPr>
        <w:t>b</w:t>
      </w:r>
      <w:r w:rsidR="00E05263" w:rsidRPr="00137E73">
        <w:rPr>
          <w:color w:val="000000" w:themeColor="text1"/>
          <w:sz w:val="18"/>
          <w:szCs w:val="18"/>
          <w:lang w:eastAsia="zh-CN"/>
        </w:rPr>
        <w:t>ridge subsystem</w:t>
      </w:r>
      <w:r w:rsidR="00E05263" w:rsidRPr="00137E73">
        <w:rPr>
          <w:rFonts w:hint="eastAsia"/>
          <w:color w:val="000000" w:themeColor="text1"/>
          <w:sz w:val="18"/>
          <w:szCs w:val="18"/>
          <w:lang w:eastAsia="zh-CN"/>
        </w:rPr>
        <w:t>.</w:t>
      </w:r>
      <w:r w:rsidR="00E05263" w:rsidRPr="00137E73">
        <w:rPr>
          <w:color w:val="000000" w:themeColor="text1"/>
        </w:rPr>
        <w:t xml:space="preserve"> </w:t>
      </w:r>
      <w:r w:rsidR="00E05263" w:rsidRPr="00137E73">
        <w:rPr>
          <w:color w:val="000000" w:themeColor="text1"/>
          <w:sz w:val="18"/>
          <w:szCs w:val="18"/>
          <w:lang w:eastAsia="zh-CN"/>
        </w:rPr>
        <w:t>The wave is applied to the coupling system as an external load</w:t>
      </w:r>
      <w:r w:rsidR="00E05263" w:rsidRPr="00137E73">
        <w:rPr>
          <w:rFonts w:hint="eastAsia"/>
          <w:color w:val="000000" w:themeColor="text1"/>
          <w:sz w:val="18"/>
          <w:szCs w:val="18"/>
          <w:lang w:eastAsia="zh-CN"/>
        </w:rPr>
        <w:t xml:space="preserve"> and t</w:t>
      </w:r>
      <w:r w:rsidR="00E05263" w:rsidRPr="00137E73">
        <w:rPr>
          <w:color w:val="000000" w:themeColor="text1"/>
          <w:sz w:val="18"/>
          <w:szCs w:val="18"/>
          <w:lang w:eastAsia="zh-CN"/>
        </w:rPr>
        <w:t>he fluctuating wind is considered as a stationary Gauss process</w:t>
      </w:r>
      <w:r w:rsidR="00E05263" w:rsidRPr="00137E73">
        <w:rPr>
          <w:rFonts w:hint="eastAsia"/>
          <w:color w:val="000000" w:themeColor="text1"/>
          <w:sz w:val="18"/>
          <w:szCs w:val="18"/>
          <w:lang w:eastAsia="zh-CN"/>
        </w:rPr>
        <w:t>.</w:t>
      </w:r>
      <w:r w:rsidR="00C41488" w:rsidRPr="00137E73">
        <w:rPr>
          <w:color w:val="000000" w:themeColor="text1"/>
        </w:rPr>
        <w:t xml:space="preserve"> </w:t>
      </w:r>
      <w:r w:rsidR="000E0C10" w:rsidRPr="00137E73">
        <w:rPr>
          <w:rFonts w:hint="eastAsia"/>
          <w:color w:val="000000" w:themeColor="text1"/>
          <w:sz w:val="18"/>
          <w:szCs w:val="18"/>
          <w:lang w:eastAsia="zh-CN"/>
        </w:rPr>
        <w:t>T</w:t>
      </w:r>
      <w:r w:rsidR="000E0C10" w:rsidRPr="00137E73">
        <w:rPr>
          <w:color w:val="000000" w:themeColor="text1"/>
          <w:sz w:val="18"/>
          <w:szCs w:val="18"/>
          <w:lang w:eastAsia="zh-CN"/>
        </w:rPr>
        <w:t xml:space="preserve">he correlation between </w:t>
      </w:r>
      <w:r w:rsidR="000E0C10" w:rsidRPr="00137E73">
        <w:rPr>
          <w:rFonts w:hint="eastAsia"/>
          <w:color w:val="000000" w:themeColor="text1"/>
          <w:sz w:val="18"/>
          <w:szCs w:val="18"/>
          <w:lang w:eastAsia="zh-CN"/>
        </w:rPr>
        <w:t>w</w:t>
      </w:r>
      <w:r w:rsidR="00C41488" w:rsidRPr="00137E73">
        <w:rPr>
          <w:color w:val="000000" w:themeColor="text1"/>
          <w:sz w:val="18"/>
          <w:szCs w:val="18"/>
          <w:lang w:eastAsia="zh-CN"/>
        </w:rPr>
        <w:t xml:space="preserve">ind </w:t>
      </w:r>
      <w:r w:rsidR="00C41488" w:rsidRPr="00137E73">
        <w:rPr>
          <w:rFonts w:hint="eastAsia"/>
          <w:color w:val="000000" w:themeColor="text1"/>
          <w:sz w:val="18"/>
          <w:szCs w:val="18"/>
          <w:lang w:eastAsia="zh-CN"/>
        </w:rPr>
        <w:t xml:space="preserve">and </w:t>
      </w:r>
      <w:r w:rsidR="00C41488" w:rsidRPr="00137E73">
        <w:rPr>
          <w:color w:val="000000" w:themeColor="text1"/>
          <w:sz w:val="18"/>
          <w:szCs w:val="18"/>
          <w:lang w:eastAsia="zh-CN"/>
        </w:rPr>
        <w:t xml:space="preserve">wave </w:t>
      </w:r>
      <w:r w:rsidR="005F0432" w:rsidRPr="00137E73">
        <w:rPr>
          <w:rFonts w:hint="eastAsia"/>
          <w:color w:val="000000" w:themeColor="text1"/>
          <w:sz w:val="18"/>
          <w:szCs w:val="18"/>
          <w:lang w:eastAsia="zh-CN"/>
        </w:rPr>
        <w:t xml:space="preserve">are </w:t>
      </w:r>
      <w:r w:rsidR="000E0C10" w:rsidRPr="00137E73">
        <w:rPr>
          <w:color w:val="000000" w:themeColor="text1"/>
          <w:sz w:val="18"/>
          <w:szCs w:val="18"/>
          <w:lang w:eastAsia="zh-CN"/>
        </w:rPr>
        <w:t xml:space="preserve">obtained </w:t>
      </w:r>
      <w:r w:rsidR="00C41488" w:rsidRPr="00137E73">
        <w:rPr>
          <w:color w:val="000000" w:themeColor="text1"/>
          <w:sz w:val="18"/>
          <w:szCs w:val="18"/>
          <w:lang w:eastAsia="zh-CN"/>
        </w:rPr>
        <w:t>according to the same recurrence period</w:t>
      </w:r>
      <w:r w:rsidR="00C41488" w:rsidRPr="00137E73">
        <w:rPr>
          <w:rFonts w:hint="eastAsia"/>
          <w:color w:val="000000" w:themeColor="text1"/>
          <w:sz w:val="18"/>
          <w:szCs w:val="18"/>
          <w:lang w:eastAsia="zh-CN"/>
        </w:rPr>
        <w:t xml:space="preserve"> </w:t>
      </w:r>
      <w:r w:rsidR="00C41488" w:rsidRPr="00137E73">
        <w:rPr>
          <w:color w:val="000000" w:themeColor="text1"/>
          <w:sz w:val="18"/>
          <w:szCs w:val="18"/>
        </w:rPr>
        <w:t>in extreme</w:t>
      </w:r>
      <w:r w:rsidR="00C41488" w:rsidRPr="00137E73">
        <w:rPr>
          <w:rFonts w:hint="eastAsia"/>
          <w:color w:val="000000" w:themeColor="text1"/>
          <w:sz w:val="18"/>
          <w:szCs w:val="18"/>
          <w:lang w:eastAsia="zh-CN"/>
        </w:rPr>
        <w:t xml:space="preserve"> cases.</w:t>
      </w:r>
      <w:r w:rsidR="000E0C10" w:rsidRPr="00137E73">
        <w:rPr>
          <w:color w:val="000000" w:themeColor="text1"/>
        </w:rPr>
        <w:t xml:space="preserve"> </w:t>
      </w:r>
    </w:p>
    <w:p w:rsidR="0092760F" w:rsidRPr="00137E73" w:rsidRDefault="0092760F" w:rsidP="0092760F">
      <w:pPr>
        <w:spacing w:after="120" w:line="20" w:lineRule="atLeast"/>
        <w:jc w:val="both"/>
        <w:rPr>
          <w:color w:val="000000" w:themeColor="text1"/>
          <w:sz w:val="18"/>
          <w:lang w:val="en-US" w:eastAsia="zh-CN"/>
        </w:rPr>
      </w:pPr>
      <w:r w:rsidRPr="00137E73">
        <w:rPr>
          <w:color w:val="000000" w:themeColor="text1"/>
          <w:sz w:val="18"/>
          <w:lang w:val="en-US" w:eastAsia="zh-CN"/>
        </w:rPr>
        <w:t>The whole vehicle is regarded as a mass-spring-damper model with 23 degrees of freedom which include 5 DOFs on every train body and b</w:t>
      </w:r>
      <w:r w:rsidR="000E0C10" w:rsidRPr="00137E73">
        <w:rPr>
          <w:color w:val="000000" w:themeColor="text1"/>
          <w:sz w:val="18"/>
          <w:lang w:val="en-US" w:eastAsia="zh-CN"/>
        </w:rPr>
        <w:t>ogie</w:t>
      </w:r>
      <w:r w:rsidR="000E0C10" w:rsidRPr="00137E73">
        <w:rPr>
          <w:rFonts w:hint="eastAsia"/>
          <w:color w:val="000000" w:themeColor="text1"/>
          <w:sz w:val="18"/>
          <w:lang w:val="en-US" w:eastAsia="zh-CN"/>
        </w:rPr>
        <w:t xml:space="preserve">, </w:t>
      </w:r>
      <w:r w:rsidRPr="00137E73">
        <w:rPr>
          <w:color w:val="000000" w:themeColor="text1"/>
          <w:sz w:val="18"/>
          <w:lang w:val="en-US" w:eastAsia="zh-CN"/>
        </w:rPr>
        <w:t>two independent DOFs for a wheel-set.</w:t>
      </w:r>
    </w:p>
    <w:p w:rsidR="00BC4640" w:rsidRPr="00137E73" w:rsidRDefault="00BC4640" w:rsidP="00E32BEC">
      <w:pPr>
        <w:spacing w:after="120" w:line="20" w:lineRule="atLeast"/>
        <w:jc w:val="both"/>
        <w:rPr>
          <w:color w:val="000000" w:themeColor="text1"/>
          <w:sz w:val="18"/>
          <w:lang w:val="en-US" w:eastAsia="zh-CN"/>
        </w:rPr>
      </w:pPr>
      <w:r w:rsidRPr="00137E73">
        <w:rPr>
          <w:color w:val="000000" w:themeColor="text1"/>
          <w:sz w:val="18"/>
          <w:lang w:val="en-US" w:eastAsia="zh-CN"/>
        </w:rPr>
        <w:t>The finite element model</w:t>
      </w:r>
      <w:r w:rsidR="00E32BEC" w:rsidRPr="00137E73">
        <w:rPr>
          <w:rFonts w:hint="eastAsia"/>
          <w:color w:val="000000" w:themeColor="text1"/>
          <w:sz w:val="18"/>
          <w:lang w:val="en-US" w:eastAsia="zh-CN"/>
        </w:rPr>
        <w:t xml:space="preserve"> of bridge</w:t>
      </w:r>
      <w:r w:rsidRPr="00137E73">
        <w:rPr>
          <w:color w:val="000000" w:themeColor="text1"/>
          <w:sz w:val="18"/>
          <w:lang w:val="en-US" w:eastAsia="zh-CN"/>
        </w:rPr>
        <w:t xml:space="preserve"> is established in which bridge trusses, piers and towers are simulated by space beam element and cables are built by bar element.</w:t>
      </w:r>
      <w:r w:rsidR="00E32BEC" w:rsidRPr="00137E73">
        <w:rPr>
          <w:color w:val="000000" w:themeColor="text1"/>
        </w:rPr>
        <w:t xml:space="preserve"> </w:t>
      </w:r>
      <w:r w:rsidR="00E32BEC" w:rsidRPr="00137E73">
        <w:rPr>
          <w:color w:val="000000" w:themeColor="text1"/>
          <w:sz w:val="18"/>
          <w:lang w:val="en-US" w:eastAsia="zh-CN"/>
        </w:rPr>
        <w:t>The bridge is cable-stayed bridge with</w:t>
      </w:r>
      <w:r w:rsidR="00E32BEC" w:rsidRPr="00137E73">
        <w:rPr>
          <w:rFonts w:hint="eastAsia"/>
          <w:color w:val="000000" w:themeColor="text1"/>
          <w:sz w:val="18"/>
          <w:lang w:val="en-US" w:eastAsia="zh-CN"/>
        </w:rPr>
        <w:t xml:space="preserve"> </w:t>
      </w:r>
      <w:r w:rsidR="00E32BEC" w:rsidRPr="00137E73">
        <w:rPr>
          <w:color w:val="000000" w:themeColor="text1"/>
          <w:sz w:val="18"/>
          <w:lang w:val="en-US" w:eastAsia="zh-CN"/>
        </w:rPr>
        <w:t>steel truss girder</w:t>
      </w:r>
      <w:r w:rsidR="00E32BEC" w:rsidRPr="00137E73">
        <w:rPr>
          <w:rFonts w:hint="eastAsia"/>
          <w:color w:val="000000" w:themeColor="text1"/>
          <w:sz w:val="18"/>
          <w:lang w:val="en-US" w:eastAsia="zh-CN"/>
        </w:rPr>
        <w:t xml:space="preserve">, </w:t>
      </w:r>
      <w:r w:rsidR="00525E3E" w:rsidRPr="00137E73">
        <w:rPr>
          <w:rFonts w:hint="eastAsia"/>
          <w:color w:val="000000" w:themeColor="text1"/>
          <w:sz w:val="18"/>
          <w:lang w:val="en-US" w:eastAsia="zh-CN"/>
        </w:rPr>
        <w:t>t</w:t>
      </w:r>
      <w:r w:rsidR="00E32BEC" w:rsidRPr="00137E73">
        <w:rPr>
          <w:color w:val="000000" w:themeColor="text1"/>
          <w:sz w:val="18"/>
          <w:lang w:val="en-US" w:eastAsia="zh-CN"/>
        </w:rPr>
        <w:t>he damping</w:t>
      </w:r>
      <w:r w:rsidR="00E32BEC" w:rsidRPr="00137E73">
        <w:rPr>
          <w:rFonts w:hint="eastAsia"/>
          <w:color w:val="000000" w:themeColor="text1"/>
          <w:sz w:val="18"/>
          <w:lang w:val="en-US" w:eastAsia="zh-CN"/>
        </w:rPr>
        <w:t xml:space="preserve"> </w:t>
      </w:r>
      <w:r w:rsidR="00E32BEC" w:rsidRPr="00137E73">
        <w:rPr>
          <w:color w:val="000000" w:themeColor="text1"/>
          <w:sz w:val="18"/>
          <w:lang w:val="en-US" w:eastAsia="zh-CN"/>
        </w:rPr>
        <w:t xml:space="preserve">ratio of bridge is 0.5% </w:t>
      </w:r>
      <w:r w:rsidR="008C5E0C" w:rsidRPr="00137E73">
        <w:rPr>
          <w:color w:val="000000" w:themeColor="text1"/>
          <w:sz w:val="18"/>
        </w:rPr>
        <w:t>[</w:t>
      </w:r>
      <w:r w:rsidR="008C5E0C" w:rsidRPr="00137E73">
        <w:rPr>
          <w:rFonts w:hint="eastAsia"/>
          <w:color w:val="000000" w:themeColor="text1"/>
          <w:sz w:val="18"/>
          <w:lang w:eastAsia="zh-CN"/>
        </w:rPr>
        <w:t>7</w:t>
      </w:r>
      <w:r w:rsidR="008C5E0C" w:rsidRPr="00137E73">
        <w:rPr>
          <w:color w:val="000000" w:themeColor="text1"/>
          <w:sz w:val="18"/>
        </w:rPr>
        <w:t>]</w:t>
      </w:r>
      <w:r w:rsidR="00E32BEC" w:rsidRPr="00137E73">
        <w:rPr>
          <w:color w:val="000000" w:themeColor="text1"/>
          <w:sz w:val="18"/>
          <w:lang w:val="en-US" w:eastAsia="zh-CN"/>
        </w:rPr>
        <w:t>.</w:t>
      </w:r>
    </w:p>
    <w:p w:rsidR="0092760F" w:rsidRPr="00137E73" w:rsidRDefault="00525E3E" w:rsidP="00BC4640">
      <w:pPr>
        <w:spacing w:after="120" w:line="20" w:lineRule="atLeast"/>
        <w:jc w:val="both"/>
        <w:rPr>
          <w:color w:val="000000" w:themeColor="text1"/>
          <w:sz w:val="18"/>
          <w:lang w:val="en-US" w:eastAsia="zh-CN"/>
        </w:rPr>
      </w:pPr>
      <w:r w:rsidRPr="00137E73">
        <w:rPr>
          <w:color w:val="000000" w:themeColor="text1"/>
          <w:sz w:val="18"/>
          <w:lang w:val="en-US" w:eastAsia="zh-CN"/>
        </w:rPr>
        <w:t xml:space="preserve">The wave velocity and acceleration fields are simulated as stationary Gaussian stochastic processes using linear wave theory. </w:t>
      </w:r>
      <w:r w:rsidR="000E0C10" w:rsidRPr="00137E73">
        <w:rPr>
          <w:color w:val="000000" w:themeColor="text1"/>
          <w:sz w:val="18"/>
          <w:lang w:val="en-US" w:eastAsia="zh-CN"/>
        </w:rPr>
        <w:t>Wave forces on small-scale structure can be calculated using the Morison equation</w:t>
      </w:r>
      <w:r w:rsidR="000E0C10" w:rsidRPr="00137E73">
        <w:rPr>
          <w:rFonts w:hint="eastAsia"/>
          <w:color w:val="000000" w:themeColor="text1"/>
          <w:sz w:val="18"/>
          <w:lang w:val="en-US" w:eastAsia="zh-CN"/>
        </w:rPr>
        <w:t>.</w:t>
      </w:r>
      <w:r w:rsidR="000E0C10" w:rsidRPr="00137E73">
        <w:rPr>
          <w:color w:val="000000" w:themeColor="text1"/>
          <w:sz w:val="18"/>
          <w:lang w:val="en-US" w:eastAsia="zh-CN"/>
        </w:rPr>
        <w:t xml:space="preserve"> </w:t>
      </w:r>
      <w:r w:rsidRPr="00137E73">
        <w:rPr>
          <w:color w:val="000000" w:themeColor="text1"/>
          <w:sz w:val="18"/>
          <w:lang w:val="en-US" w:eastAsia="zh-CN"/>
        </w:rPr>
        <w:t>The expressions of the wave loads on bridge pile in unit length have the similar formulations as follows:</w:t>
      </w:r>
    </w:p>
    <w:p w:rsidR="00525E3E" w:rsidRPr="00137E73" w:rsidRDefault="001B195D" w:rsidP="00525E3E">
      <w:pPr>
        <w:widowControl w:val="0"/>
        <w:suppressAutoHyphens w:val="0"/>
        <w:wordWrap w:val="0"/>
        <w:autoSpaceDE w:val="0"/>
        <w:autoSpaceDN w:val="0"/>
        <w:adjustRightInd w:val="0"/>
        <w:jc w:val="right"/>
        <w:rPr>
          <w:rFonts w:ascii="AdvTT72a28846" w:hAnsi="AdvTT72a28846" w:cs="AdvTT72a28846"/>
          <w:color w:val="000000" w:themeColor="text1"/>
          <w:lang w:val="en-US" w:eastAsia="zh-CN"/>
        </w:rPr>
      </w:pPr>
      <w:r w:rsidRPr="00137E73">
        <w:rPr>
          <w:rFonts w:ascii="AdvTT72a28846" w:hAnsi="AdvTT72a28846" w:cs="AdvTT72a28846"/>
          <w:color w:val="000000" w:themeColor="text1"/>
          <w:position w:val="-12"/>
          <w:lang w:val="en-US" w:eastAsia="zh-CN"/>
        </w:rPr>
        <w:object w:dxaOrig="1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6.5pt" o:ole="">
            <v:imagedata r:id="rId9" o:title=""/>
          </v:shape>
          <o:OLEObject Type="Embed" ProgID="Equation.3" ShapeID="_x0000_i1025" DrawAspect="Content" ObjectID="_1572262596" r:id="rId10"/>
        </w:object>
      </w:r>
      <w:r w:rsidR="00525E3E" w:rsidRPr="00137E73">
        <w:rPr>
          <w:rFonts w:ascii="AdvTT72a28846" w:hAnsi="AdvTT72a28846" w:cs="AdvTT72a28846" w:hint="eastAsia"/>
          <w:color w:val="000000" w:themeColor="text1"/>
          <w:lang w:val="en-US" w:eastAsia="zh-CN"/>
        </w:rPr>
        <w:t xml:space="preserve">            </w:t>
      </w:r>
      <w:r w:rsidR="00525E3E" w:rsidRPr="00137E73">
        <w:rPr>
          <w:rFonts w:ascii="AdvTTc7427115" w:hAnsi="AdvTTc7427115" w:cs="AdvTTc7427115" w:hint="eastAsia"/>
          <w:color w:val="000000" w:themeColor="text1"/>
          <w:lang w:val="en-US" w:eastAsia="zh-CN"/>
        </w:rPr>
        <w:t>(1)</w:t>
      </w:r>
    </w:p>
    <w:p w:rsidR="00525E3E" w:rsidRPr="00137E73" w:rsidRDefault="001B195D" w:rsidP="00525E3E">
      <w:pPr>
        <w:widowControl w:val="0"/>
        <w:suppressAutoHyphens w:val="0"/>
        <w:wordWrap w:val="0"/>
        <w:autoSpaceDE w:val="0"/>
        <w:autoSpaceDN w:val="0"/>
        <w:adjustRightInd w:val="0"/>
        <w:jc w:val="right"/>
        <w:rPr>
          <w:rFonts w:ascii="AdvTT72a28846" w:hAnsi="AdvTT72a28846" w:cs="AdvTT72a28846"/>
          <w:color w:val="000000" w:themeColor="text1"/>
          <w:lang w:val="en-US" w:eastAsia="zh-CN"/>
        </w:rPr>
      </w:pPr>
      <w:r w:rsidRPr="00137E73">
        <w:rPr>
          <w:rFonts w:ascii="AdvTT72a28846" w:hAnsi="AdvTT72a28846" w:cs="AdvTT72a28846"/>
          <w:color w:val="000000" w:themeColor="text1"/>
          <w:position w:val="-10"/>
          <w:lang w:val="en-US" w:eastAsia="zh-CN"/>
        </w:rPr>
        <w:object w:dxaOrig="1080" w:dyaOrig="300">
          <v:shape id="_x0000_i1026" type="#_x0000_t75" style="width:54.75pt;height:15pt" o:ole="">
            <v:imagedata r:id="rId11" o:title=""/>
          </v:shape>
          <o:OLEObject Type="Embed" ProgID="Equation.3" ShapeID="_x0000_i1026" DrawAspect="Content" ObjectID="_1572262597" r:id="rId12"/>
        </w:object>
      </w:r>
      <w:r w:rsidR="00525E3E" w:rsidRPr="00137E73">
        <w:rPr>
          <w:rFonts w:ascii="AdvTT72a28846" w:hAnsi="AdvTT72a28846" w:cs="AdvTT72a28846" w:hint="eastAsia"/>
          <w:color w:val="000000" w:themeColor="text1"/>
          <w:lang w:val="en-US" w:eastAsia="zh-CN"/>
        </w:rPr>
        <w:t xml:space="preserve">             </w:t>
      </w:r>
      <w:r w:rsidR="00525E3E" w:rsidRPr="00137E73">
        <w:rPr>
          <w:rFonts w:ascii="AdvTTc7427115" w:hAnsi="AdvTTc7427115" w:cs="AdvTTc7427115" w:hint="eastAsia"/>
          <w:color w:val="000000" w:themeColor="text1"/>
          <w:lang w:val="en-US" w:eastAsia="zh-CN"/>
        </w:rPr>
        <w:t>(2)</w:t>
      </w:r>
    </w:p>
    <w:p w:rsidR="00525E3E" w:rsidRPr="00137E73" w:rsidRDefault="00525E3E" w:rsidP="001D14CA">
      <w:pPr>
        <w:widowControl w:val="0"/>
        <w:suppressAutoHyphens w:val="0"/>
        <w:autoSpaceDE w:val="0"/>
        <w:autoSpaceDN w:val="0"/>
        <w:adjustRightInd w:val="0"/>
        <w:spacing w:afterLines="50" w:after="120" w:line="20" w:lineRule="atLeast"/>
        <w:jc w:val="both"/>
        <w:rPr>
          <w:rFonts w:ascii="Times-Roman" w:hAnsi="Times-Roman" w:cs="Times-Roman"/>
          <w:color w:val="000000" w:themeColor="text1"/>
          <w:sz w:val="18"/>
          <w:szCs w:val="18"/>
          <w:lang w:val="en-US" w:eastAsia="zh-CN"/>
        </w:rPr>
      </w:pPr>
      <w:r w:rsidRPr="00137E73">
        <w:rPr>
          <w:rFonts w:ascii="AdvTT72a28846" w:hAnsi="AdvTT72a28846" w:cs="AdvTT72a28846"/>
          <w:color w:val="000000" w:themeColor="text1"/>
          <w:sz w:val="18"/>
          <w:szCs w:val="18"/>
          <w:lang w:val="en-US" w:eastAsia="zh-CN"/>
        </w:rPr>
        <w:t>Where</w:t>
      </w:r>
      <w:r w:rsidRPr="00137E73">
        <w:rPr>
          <w:rFonts w:ascii="AdvTT72a28846" w:hAnsi="AdvTT72a28846" w:cs="AdvTT72a28846" w:hint="eastAsia"/>
          <w:color w:val="000000" w:themeColor="text1"/>
          <w:sz w:val="18"/>
          <w:szCs w:val="18"/>
          <w:lang w:val="en-US" w:eastAsia="zh-CN"/>
        </w:rPr>
        <w:t xml:space="preserve"> </w:t>
      </w:r>
      <w:r w:rsidR="00980E2E" w:rsidRPr="00137E73">
        <w:rPr>
          <w:rFonts w:ascii="AdvTT72a28846" w:hAnsi="AdvTT72a28846" w:cs="AdvTT72a28846"/>
          <w:color w:val="000000" w:themeColor="text1"/>
          <w:position w:val="-8"/>
          <w:sz w:val="18"/>
          <w:szCs w:val="18"/>
          <w:lang w:val="en-US" w:eastAsia="zh-CN"/>
        </w:rPr>
        <w:object w:dxaOrig="460" w:dyaOrig="260">
          <v:shape id="_x0000_i1027" type="#_x0000_t75" style="width:22.5pt;height:12.75pt" o:ole="">
            <v:imagedata r:id="rId13" o:title=""/>
          </v:shape>
          <o:OLEObject Type="Embed" ProgID="Equation.3" ShapeID="_x0000_i1027" DrawAspect="Content" ObjectID="_1572262598" r:id="rId14"/>
        </w:object>
      </w:r>
      <w:r w:rsidRPr="00137E73">
        <w:rPr>
          <w:rFonts w:ascii="AdvTT72a28846" w:hAnsi="AdvTT72a28846" w:cs="AdvTT72a28846"/>
          <w:color w:val="000000" w:themeColor="text1"/>
          <w:sz w:val="18"/>
          <w:szCs w:val="18"/>
          <w:lang w:val="en-US" w:eastAsia="zh-CN"/>
        </w:rPr>
        <w:t>are the drag force, and</w:t>
      </w:r>
      <w:r w:rsidRPr="00137E73">
        <w:rPr>
          <w:rFonts w:ascii="AdvTT72a28846" w:hAnsi="AdvTT72a28846" w:cs="AdvTT72a28846" w:hint="eastAsia"/>
          <w:color w:val="000000" w:themeColor="text1"/>
          <w:sz w:val="18"/>
          <w:szCs w:val="18"/>
          <w:lang w:val="en-US" w:eastAsia="zh-CN"/>
        </w:rPr>
        <w:t xml:space="preserve"> </w:t>
      </w:r>
      <w:r w:rsidRPr="00137E73">
        <w:rPr>
          <w:rFonts w:ascii="AdvTTc7427115" w:hAnsi="AdvTTc7427115" w:cs="AdvTTc7427115"/>
          <w:color w:val="000000" w:themeColor="text1"/>
          <w:sz w:val="18"/>
          <w:szCs w:val="18"/>
          <w:lang w:val="en-US" w:eastAsia="zh-CN"/>
        </w:rPr>
        <w:t>inertial force</w:t>
      </w:r>
      <w:r w:rsidRPr="00137E73">
        <w:rPr>
          <w:rFonts w:ascii="AdvTTc7427115" w:hAnsi="AdvTTc7427115" w:cs="AdvTTc7427115" w:hint="eastAsia"/>
          <w:color w:val="000000" w:themeColor="text1"/>
          <w:sz w:val="18"/>
          <w:szCs w:val="18"/>
          <w:lang w:val="en-US" w:eastAsia="zh-CN"/>
        </w:rPr>
        <w:t xml:space="preserve"> p</w:t>
      </w:r>
      <w:r w:rsidRPr="00137E73">
        <w:rPr>
          <w:rFonts w:ascii="AdvTTc7427115" w:hAnsi="AdvTTc7427115" w:cs="AdvTTc7427115"/>
          <w:color w:val="000000" w:themeColor="text1"/>
          <w:sz w:val="18"/>
          <w:szCs w:val="18"/>
          <w:lang w:val="en-US" w:eastAsia="zh-CN"/>
        </w:rPr>
        <w:t>aralleling to the wave direction</w:t>
      </w:r>
      <w:r w:rsidRPr="00137E73">
        <w:rPr>
          <w:rFonts w:ascii="AdvTT72a28846" w:hAnsi="AdvTT72a28846" w:cs="AdvTT72a28846"/>
          <w:color w:val="000000" w:themeColor="text1"/>
          <w:sz w:val="18"/>
          <w:szCs w:val="18"/>
          <w:lang w:val="en-US" w:eastAsia="zh-CN"/>
        </w:rPr>
        <w:t>, respectively;</w:t>
      </w:r>
      <w:r w:rsidRPr="00137E73">
        <w:rPr>
          <w:rFonts w:ascii="AdvTT72a28846" w:hAnsi="AdvTT72a28846" w:cs="AdvTT72a28846" w:hint="eastAsia"/>
          <w:color w:val="000000" w:themeColor="text1"/>
          <w:sz w:val="18"/>
          <w:szCs w:val="18"/>
          <w:lang w:val="en-US" w:eastAsia="zh-CN"/>
        </w:rPr>
        <w:t xml:space="preserve"> </w:t>
      </w:r>
      <w:r w:rsidRPr="00137E73">
        <w:rPr>
          <w:rFonts w:ascii="AdvTT72a28846" w:hAnsi="AdvTT72a28846" w:cs="AdvTT72a28846"/>
          <w:color w:val="000000" w:themeColor="text1"/>
          <w:position w:val="-8"/>
          <w:sz w:val="18"/>
          <w:szCs w:val="18"/>
          <w:lang w:val="en-US" w:eastAsia="zh-CN"/>
        </w:rPr>
        <w:object w:dxaOrig="360" w:dyaOrig="260">
          <v:shape id="_x0000_i1028" type="#_x0000_t75" style="width:18pt;height:12.75pt" o:ole="">
            <v:imagedata r:id="rId15" o:title=""/>
          </v:shape>
          <o:OLEObject Type="Embed" ProgID="Equation.3" ShapeID="_x0000_i1028" DrawAspect="Content" ObjectID="_1572262599" r:id="rId16"/>
        </w:object>
      </w:r>
      <w:r w:rsidRPr="00137E73">
        <w:rPr>
          <w:rFonts w:ascii="AdvTT72a28846" w:hAnsi="AdvTT72a28846" w:cs="AdvTT72a28846" w:hint="eastAsia"/>
          <w:color w:val="000000" w:themeColor="text1"/>
          <w:sz w:val="18"/>
          <w:szCs w:val="18"/>
          <w:lang w:val="en-US" w:eastAsia="zh-CN"/>
        </w:rPr>
        <w:t xml:space="preserve">are </w:t>
      </w:r>
      <w:r w:rsidRPr="00137E73">
        <w:rPr>
          <w:rFonts w:ascii="AdvTT72a28846" w:hAnsi="AdvTT72a28846" w:cs="AdvTT72a28846"/>
          <w:color w:val="000000" w:themeColor="text1"/>
          <w:sz w:val="18"/>
          <w:szCs w:val="18"/>
          <w:lang w:val="en-US" w:eastAsia="zh-CN"/>
        </w:rPr>
        <w:t>water particle velocity</w:t>
      </w:r>
      <w:r w:rsidRPr="00137E73">
        <w:rPr>
          <w:rFonts w:ascii="AdvTT72a28846" w:hAnsi="AdvTT72a28846" w:cs="AdvTT72a28846" w:hint="eastAsia"/>
          <w:color w:val="000000" w:themeColor="text1"/>
          <w:sz w:val="18"/>
          <w:szCs w:val="18"/>
          <w:lang w:val="en-US" w:eastAsia="zh-CN"/>
        </w:rPr>
        <w:t xml:space="preserve"> and </w:t>
      </w:r>
      <w:r w:rsidRPr="00137E73">
        <w:rPr>
          <w:rFonts w:ascii="AdvTTc7427115" w:hAnsi="AdvTTc7427115" w:cs="AdvTTc7427115"/>
          <w:color w:val="000000" w:themeColor="text1"/>
          <w:sz w:val="18"/>
          <w:szCs w:val="18"/>
          <w:lang w:val="en-US" w:eastAsia="zh-CN"/>
        </w:rPr>
        <w:t>acceleration,</w:t>
      </w:r>
      <w:r w:rsidRPr="00137E73">
        <w:rPr>
          <w:rFonts w:ascii="AdvTT72a28846" w:hAnsi="AdvTT72a28846" w:cs="AdvTT72a28846"/>
          <w:color w:val="000000" w:themeColor="text1"/>
          <w:sz w:val="18"/>
          <w:szCs w:val="18"/>
          <w:lang w:val="en-US" w:eastAsia="zh-CN"/>
        </w:rPr>
        <w:t xml:space="preserve"> respectively</w:t>
      </w:r>
      <w:r w:rsidRPr="00137E73">
        <w:rPr>
          <w:rFonts w:ascii="AdvTTc7427115" w:hAnsi="AdvTTc7427115" w:cs="AdvTTc7427115" w:hint="eastAsia"/>
          <w:color w:val="000000" w:themeColor="text1"/>
          <w:sz w:val="18"/>
          <w:szCs w:val="18"/>
          <w:lang w:val="en-US" w:eastAsia="zh-CN"/>
        </w:rPr>
        <w:t xml:space="preserve">; </w:t>
      </w:r>
      <w:r w:rsidR="001B195D" w:rsidRPr="00137E73">
        <w:rPr>
          <w:rFonts w:ascii="Times-Roman" w:hAnsi="Times-Roman" w:cs="Times-Roman"/>
          <w:color w:val="000000" w:themeColor="text1"/>
          <w:position w:val="-10"/>
          <w:sz w:val="18"/>
          <w:szCs w:val="18"/>
          <w:lang w:val="en-US" w:eastAsia="zh-CN"/>
        </w:rPr>
        <w:object w:dxaOrig="200" w:dyaOrig="240">
          <v:shape id="_x0000_i1029" type="#_x0000_t75" style="width:10.5pt;height:12pt" o:ole="">
            <v:imagedata r:id="rId17" o:title=""/>
          </v:shape>
          <o:OLEObject Type="Embed" ProgID="Equation.3" ShapeID="_x0000_i1029" DrawAspect="Content" ObjectID="_1572262600" r:id="rId18"/>
        </w:object>
      </w:r>
      <w:r w:rsidRPr="00137E73">
        <w:rPr>
          <w:rFonts w:ascii="Times-Roman" w:hAnsi="Times-Roman" w:cs="Times-Roman" w:hint="eastAsia"/>
          <w:color w:val="000000" w:themeColor="text1"/>
          <w:sz w:val="18"/>
          <w:szCs w:val="18"/>
          <w:lang w:val="en-US" w:eastAsia="zh-CN"/>
        </w:rPr>
        <w:t xml:space="preserve"> is water</w:t>
      </w:r>
      <w:r w:rsidRPr="00137E73">
        <w:rPr>
          <w:rFonts w:ascii="Times-Roman" w:hAnsi="Times-Roman" w:cs="Times-Roman"/>
          <w:color w:val="000000" w:themeColor="text1"/>
          <w:sz w:val="18"/>
          <w:szCs w:val="18"/>
          <w:lang w:val="en-US" w:eastAsia="zh-CN"/>
        </w:rPr>
        <w:t xml:space="preserve"> density</w:t>
      </w:r>
      <w:r w:rsidRPr="00137E73">
        <w:rPr>
          <w:rFonts w:ascii="Times-Roman" w:hAnsi="Times-Roman" w:cs="Times-Roman" w:hint="eastAsia"/>
          <w:color w:val="000000" w:themeColor="text1"/>
          <w:sz w:val="18"/>
          <w:szCs w:val="18"/>
          <w:lang w:val="en-US" w:eastAsia="zh-CN"/>
        </w:rPr>
        <w:t xml:space="preserve">; </w:t>
      </w:r>
      <w:r w:rsidRPr="00137E73">
        <w:rPr>
          <w:rFonts w:ascii="Times-Roman" w:hAnsi="Times-Roman" w:cs="Times-Roman" w:hint="eastAsia"/>
          <w:i/>
          <w:color w:val="000000" w:themeColor="text1"/>
          <w:sz w:val="18"/>
          <w:szCs w:val="18"/>
          <w:lang w:val="en-US" w:eastAsia="zh-CN"/>
        </w:rPr>
        <w:t>A</w:t>
      </w:r>
      <w:r w:rsidRPr="00137E73">
        <w:rPr>
          <w:rFonts w:ascii="Times-Roman" w:hAnsi="Times-Roman" w:cs="Times-Roman" w:hint="eastAsia"/>
          <w:color w:val="000000" w:themeColor="text1"/>
          <w:sz w:val="18"/>
          <w:szCs w:val="18"/>
          <w:lang w:val="en-US" w:eastAsia="zh-CN"/>
        </w:rPr>
        <w:t xml:space="preserve"> is c</w:t>
      </w:r>
      <w:r w:rsidRPr="00137E73">
        <w:rPr>
          <w:rFonts w:ascii="Times-Roman" w:hAnsi="Times-Roman" w:cs="Times-Roman"/>
          <w:color w:val="000000" w:themeColor="text1"/>
          <w:sz w:val="18"/>
          <w:szCs w:val="18"/>
          <w:lang w:val="en-US" w:eastAsia="zh-CN"/>
        </w:rPr>
        <w:t xml:space="preserve">ross-sectional area of the </w:t>
      </w:r>
      <w:r w:rsidRPr="00137E73">
        <w:rPr>
          <w:rFonts w:ascii="Times-Roman" w:hAnsi="Times-Roman" w:cs="Times-Roman" w:hint="eastAsia"/>
          <w:color w:val="000000" w:themeColor="text1"/>
          <w:sz w:val="18"/>
          <w:szCs w:val="18"/>
          <w:lang w:val="en-US" w:eastAsia="zh-CN"/>
        </w:rPr>
        <w:t>pile</w:t>
      </w:r>
      <w:r w:rsidR="001B195D" w:rsidRPr="00137E73">
        <w:rPr>
          <w:rFonts w:ascii="Times-Roman" w:hAnsi="Times-Roman" w:cs="Times-Roman" w:hint="eastAsia"/>
          <w:color w:val="000000" w:themeColor="text1"/>
          <w:sz w:val="18"/>
          <w:szCs w:val="18"/>
          <w:lang w:val="en-US" w:eastAsia="zh-CN"/>
        </w:rPr>
        <w:t>;</w:t>
      </w:r>
      <w:r w:rsidR="001B195D" w:rsidRPr="00137E73">
        <w:rPr>
          <w:rFonts w:ascii="AdvTTc7427115" w:hAnsi="AdvTTc7427115" w:cs="AdvTTc7427115"/>
          <w:color w:val="000000" w:themeColor="text1"/>
          <w:sz w:val="18"/>
          <w:szCs w:val="18"/>
          <w:lang w:val="en-US" w:eastAsia="zh-CN"/>
        </w:rPr>
        <w:t xml:space="preserve"> </w:t>
      </w:r>
      <w:r w:rsidR="001B195D" w:rsidRPr="00137E73">
        <w:rPr>
          <w:rFonts w:ascii="AdvTTc7427115" w:hAnsi="AdvTTc7427115" w:cs="AdvTTc7427115"/>
          <w:color w:val="000000" w:themeColor="text1"/>
          <w:position w:val="-8"/>
          <w:sz w:val="18"/>
          <w:szCs w:val="18"/>
          <w:lang w:val="en-US" w:eastAsia="zh-CN"/>
        </w:rPr>
        <w:object w:dxaOrig="600" w:dyaOrig="260">
          <v:shape id="_x0000_i1030" type="#_x0000_t75" style="width:30pt;height:12.75pt" o:ole="">
            <v:imagedata r:id="rId19" o:title=""/>
          </v:shape>
          <o:OLEObject Type="Embed" ProgID="Equation.3" ShapeID="_x0000_i1030" DrawAspect="Content" ObjectID="_1572262601" r:id="rId20"/>
        </w:object>
      </w:r>
      <w:r w:rsidR="001B195D" w:rsidRPr="00137E73">
        <w:rPr>
          <w:rFonts w:ascii="AdvTTc7427115" w:hAnsi="AdvTTc7427115" w:cs="AdvTTc7427115" w:hint="eastAsia"/>
          <w:color w:val="000000" w:themeColor="text1"/>
          <w:sz w:val="18"/>
          <w:szCs w:val="18"/>
          <w:lang w:val="en-US" w:eastAsia="zh-CN"/>
        </w:rPr>
        <w:t xml:space="preserve">are </w:t>
      </w:r>
      <w:r w:rsidR="001B195D" w:rsidRPr="00137E73">
        <w:rPr>
          <w:rFonts w:ascii="Times-Roman" w:hAnsi="Times-Roman" w:cs="Times-Roman"/>
          <w:color w:val="000000" w:themeColor="text1"/>
          <w:sz w:val="18"/>
          <w:szCs w:val="18"/>
          <w:lang w:val="en-US" w:eastAsia="zh-CN"/>
        </w:rPr>
        <w:t>drag coefficient</w:t>
      </w:r>
      <w:r w:rsidR="001B195D" w:rsidRPr="00137E73">
        <w:rPr>
          <w:rFonts w:ascii="Times-Roman" w:hAnsi="Times-Roman" w:cs="Times-Roman" w:hint="eastAsia"/>
          <w:color w:val="000000" w:themeColor="text1"/>
          <w:sz w:val="18"/>
          <w:szCs w:val="18"/>
          <w:lang w:val="en-US" w:eastAsia="zh-CN"/>
        </w:rPr>
        <w:t xml:space="preserve"> and </w:t>
      </w:r>
      <w:r w:rsidR="001B195D" w:rsidRPr="00137E73">
        <w:rPr>
          <w:rFonts w:ascii="Times-Roman" w:hAnsi="Times-Roman" w:cs="Times-Roman"/>
          <w:color w:val="000000" w:themeColor="text1"/>
          <w:sz w:val="18"/>
          <w:szCs w:val="18"/>
          <w:lang w:val="en-US" w:eastAsia="zh-CN"/>
        </w:rPr>
        <w:t xml:space="preserve">the </w:t>
      </w:r>
      <w:r w:rsidR="001B195D" w:rsidRPr="00137E73">
        <w:rPr>
          <w:rFonts w:ascii="AdvTTc7427115" w:hAnsi="AdvTTc7427115" w:cs="AdvTTc7427115"/>
          <w:color w:val="000000" w:themeColor="text1"/>
          <w:sz w:val="18"/>
          <w:szCs w:val="18"/>
          <w:lang w:val="en-US" w:eastAsia="zh-CN"/>
        </w:rPr>
        <w:t>inertial</w:t>
      </w:r>
      <w:r w:rsidR="001B195D" w:rsidRPr="00137E73">
        <w:rPr>
          <w:rFonts w:ascii="Times-Roman" w:hAnsi="Times-Roman" w:cs="Times-Roman"/>
          <w:color w:val="000000" w:themeColor="text1"/>
          <w:sz w:val="18"/>
          <w:szCs w:val="18"/>
          <w:lang w:val="en-US" w:eastAsia="zh-CN"/>
        </w:rPr>
        <w:t xml:space="preserve"> coefficient</w:t>
      </w:r>
      <w:r w:rsidR="001B195D" w:rsidRPr="00137E73">
        <w:rPr>
          <w:rFonts w:ascii="Times-Roman" w:hAnsi="Times-Roman" w:cs="Times-Roman" w:hint="eastAsia"/>
          <w:color w:val="000000" w:themeColor="text1"/>
          <w:sz w:val="18"/>
          <w:szCs w:val="18"/>
          <w:lang w:val="en-US" w:eastAsia="zh-CN"/>
        </w:rPr>
        <w:t xml:space="preserve"> which are</w:t>
      </w:r>
      <w:r w:rsidR="001B195D" w:rsidRPr="00137E73">
        <w:rPr>
          <w:rFonts w:ascii="Times-Roman" w:hAnsi="Times-Roman" w:cs="Times-Roman"/>
          <w:color w:val="000000" w:themeColor="text1"/>
          <w:sz w:val="18"/>
          <w:szCs w:val="18"/>
          <w:lang w:val="en-US" w:eastAsia="zh-CN"/>
        </w:rPr>
        <w:t xml:space="preserve"> assumed to be constant and the value is based on Chinese code of </w:t>
      </w:r>
      <w:r w:rsidR="001B195D" w:rsidRPr="00137E73">
        <w:rPr>
          <w:rFonts w:ascii="Times-Roman" w:hAnsi="Times-Roman" w:cs="Times-Roman" w:hint="eastAsia"/>
          <w:color w:val="000000" w:themeColor="text1"/>
          <w:sz w:val="18"/>
          <w:szCs w:val="18"/>
          <w:lang w:val="en-US" w:eastAsia="zh-CN"/>
        </w:rPr>
        <w:t>h</w:t>
      </w:r>
      <w:r w:rsidR="001B195D" w:rsidRPr="00137E73">
        <w:rPr>
          <w:rFonts w:ascii="Times-Roman" w:hAnsi="Times-Roman" w:cs="Times-Roman"/>
          <w:color w:val="000000" w:themeColor="text1"/>
          <w:sz w:val="18"/>
          <w:szCs w:val="18"/>
          <w:lang w:val="en-US" w:eastAsia="zh-CN"/>
        </w:rPr>
        <w:t xml:space="preserve">ydrology for </w:t>
      </w:r>
      <w:r w:rsidR="001B195D" w:rsidRPr="00137E73">
        <w:rPr>
          <w:rFonts w:ascii="Times-Roman" w:hAnsi="Times-Roman" w:cs="Times-Roman" w:hint="eastAsia"/>
          <w:color w:val="000000" w:themeColor="text1"/>
          <w:sz w:val="18"/>
          <w:szCs w:val="18"/>
          <w:lang w:val="en-US" w:eastAsia="zh-CN"/>
        </w:rPr>
        <w:t>h</w:t>
      </w:r>
      <w:r w:rsidR="001B195D" w:rsidRPr="00137E73">
        <w:rPr>
          <w:rFonts w:ascii="Times-Roman" w:hAnsi="Times-Roman" w:cs="Times-Roman"/>
          <w:color w:val="000000" w:themeColor="text1"/>
          <w:sz w:val="18"/>
          <w:szCs w:val="18"/>
          <w:lang w:val="en-US" w:eastAsia="zh-CN"/>
        </w:rPr>
        <w:t xml:space="preserve">arbour and </w:t>
      </w:r>
      <w:r w:rsidR="001B195D" w:rsidRPr="00137E73">
        <w:rPr>
          <w:rFonts w:ascii="Times-Roman" w:hAnsi="Times-Roman" w:cs="Times-Roman" w:hint="eastAsia"/>
          <w:color w:val="000000" w:themeColor="text1"/>
          <w:sz w:val="18"/>
          <w:szCs w:val="18"/>
          <w:lang w:val="en-US" w:eastAsia="zh-CN"/>
        </w:rPr>
        <w:t>w</w:t>
      </w:r>
      <w:r w:rsidR="001B195D" w:rsidRPr="00137E73">
        <w:rPr>
          <w:rFonts w:ascii="Times-Roman" w:hAnsi="Times-Roman" w:cs="Times-Roman"/>
          <w:color w:val="000000" w:themeColor="text1"/>
          <w:sz w:val="18"/>
          <w:szCs w:val="18"/>
          <w:lang w:val="en-US" w:eastAsia="zh-CN"/>
        </w:rPr>
        <w:t>aterway (JTS 145-2015)</w:t>
      </w:r>
      <w:r w:rsidR="001B195D" w:rsidRPr="00137E73">
        <w:rPr>
          <w:rFonts w:ascii="Times-Roman" w:hAnsi="Times-Roman" w:cs="Times-Roman" w:hint="eastAsia"/>
          <w:color w:val="000000" w:themeColor="text1"/>
          <w:sz w:val="18"/>
          <w:szCs w:val="18"/>
          <w:lang w:val="en-US" w:eastAsia="zh-CN"/>
        </w:rPr>
        <w:t>.</w:t>
      </w:r>
      <w:r w:rsidR="009838CA" w:rsidRPr="00137E73">
        <w:rPr>
          <w:color w:val="000000" w:themeColor="text1"/>
        </w:rPr>
        <w:t xml:space="preserve"> </w:t>
      </w:r>
      <w:r w:rsidR="009838CA" w:rsidRPr="00137E73">
        <w:rPr>
          <w:rFonts w:ascii="Times-Roman" w:hAnsi="Times-Roman" w:cs="Times-Roman"/>
          <w:color w:val="000000" w:themeColor="text1"/>
          <w:sz w:val="18"/>
          <w:szCs w:val="18"/>
          <w:lang w:val="en-US" w:eastAsia="zh-CN"/>
        </w:rPr>
        <w:t>[8]</w:t>
      </w:r>
    </w:p>
    <w:p w:rsidR="001D14CA" w:rsidRPr="00137E73" w:rsidRDefault="001D14CA" w:rsidP="001D14CA">
      <w:pPr>
        <w:spacing w:after="120" w:line="20" w:lineRule="atLeast"/>
        <w:jc w:val="both"/>
        <w:rPr>
          <w:rFonts w:hint="eastAsia"/>
          <w:color w:val="000000" w:themeColor="text1"/>
          <w:sz w:val="18"/>
          <w:lang w:val="en-US" w:eastAsia="zh-CN"/>
        </w:rPr>
      </w:pPr>
      <w:r w:rsidRPr="00137E73">
        <w:rPr>
          <w:rFonts w:hint="eastAsia"/>
          <w:color w:val="000000" w:themeColor="text1"/>
          <w:sz w:val="18"/>
          <w:lang w:val="en-US" w:eastAsia="zh-CN"/>
        </w:rPr>
        <w:t>T</w:t>
      </w:r>
      <w:r w:rsidRPr="00137E73">
        <w:rPr>
          <w:color w:val="000000" w:themeColor="text1"/>
          <w:sz w:val="18"/>
          <w:lang w:val="en-US" w:eastAsia="zh-CN"/>
        </w:rPr>
        <w:t xml:space="preserve">he wind speed </w:t>
      </w:r>
      <w:r w:rsidR="007F6BE2" w:rsidRPr="00137E73">
        <w:rPr>
          <w:rFonts w:hint="eastAsia"/>
          <w:color w:val="000000" w:themeColor="text1"/>
          <w:sz w:val="18"/>
          <w:lang w:val="en-US" w:eastAsia="zh-CN"/>
        </w:rPr>
        <w:t>wa</w:t>
      </w:r>
      <w:r w:rsidRPr="00137E73">
        <w:rPr>
          <w:color w:val="000000" w:themeColor="text1"/>
          <w:sz w:val="18"/>
          <w:lang w:val="en-US" w:eastAsia="zh-CN"/>
        </w:rPr>
        <w:t>s simulated by spectral</w:t>
      </w:r>
      <w:r w:rsidRPr="00137E73">
        <w:rPr>
          <w:rFonts w:hint="eastAsia"/>
          <w:color w:val="000000" w:themeColor="text1"/>
          <w:sz w:val="18"/>
          <w:lang w:val="en-US" w:eastAsia="zh-CN"/>
        </w:rPr>
        <w:t xml:space="preserve"> </w:t>
      </w:r>
      <w:r w:rsidRPr="00137E73">
        <w:rPr>
          <w:color w:val="000000" w:themeColor="text1"/>
          <w:sz w:val="18"/>
          <w:lang w:val="en-US" w:eastAsia="zh-CN"/>
        </w:rPr>
        <w:t>representation method</w:t>
      </w:r>
      <w:r w:rsidR="007467D4" w:rsidRPr="00137E73">
        <w:rPr>
          <w:rFonts w:hint="eastAsia"/>
          <w:color w:val="000000" w:themeColor="text1"/>
          <w:sz w:val="18"/>
          <w:lang w:val="en-US" w:eastAsia="zh-CN"/>
        </w:rPr>
        <w:t xml:space="preserve"> </w:t>
      </w:r>
      <w:r w:rsidR="007467D4" w:rsidRPr="00137E73">
        <w:rPr>
          <w:color w:val="000000" w:themeColor="text1"/>
          <w:sz w:val="18"/>
          <w:lang w:val="en-US" w:eastAsia="zh-CN"/>
        </w:rPr>
        <w:t>using the proposed wind spectral density function</w:t>
      </w:r>
      <w:r w:rsidR="007467D4" w:rsidRPr="00137E73">
        <w:rPr>
          <w:rFonts w:hint="eastAsia"/>
          <w:color w:val="000000" w:themeColor="text1"/>
          <w:sz w:val="18"/>
          <w:lang w:val="en-US" w:eastAsia="zh-CN"/>
        </w:rPr>
        <w:t xml:space="preserve"> with </w:t>
      </w:r>
      <w:r w:rsidR="00204CD7" w:rsidRPr="00137E73">
        <w:rPr>
          <w:color w:val="000000" w:themeColor="text1"/>
          <w:sz w:val="18"/>
          <w:lang w:eastAsia="zh-CN"/>
        </w:rPr>
        <w:t>JTG/T D60-01</w:t>
      </w:r>
      <w:r w:rsidRPr="00137E73">
        <w:rPr>
          <w:rFonts w:hint="eastAsia"/>
          <w:color w:val="000000" w:themeColor="text1"/>
          <w:sz w:val="18"/>
          <w:lang w:val="en-US" w:eastAsia="zh-CN"/>
        </w:rPr>
        <w:t>.</w:t>
      </w:r>
      <w:r w:rsidRPr="00137E73">
        <w:rPr>
          <w:color w:val="000000" w:themeColor="text1"/>
        </w:rPr>
        <w:t xml:space="preserve"> </w:t>
      </w:r>
      <w:r w:rsidRPr="00137E73">
        <w:rPr>
          <w:color w:val="000000" w:themeColor="text1"/>
          <w:sz w:val="18"/>
          <w:lang w:val="en-US" w:eastAsia="zh-CN"/>
        </w:rPr>
        <w:t xml:space="preserve">The fluctuating wind field of the cable-stayed bridge </w:t>
      </w:r>
      <w:r w:rsidR="007F6BE2" w:rsidRPr="00137E73">
        <w:rPr>
          <w:rFonts w:hint="eastAsia"/>
          <w:color w:val="000000" w:themeColor="text1"/>
          <w:sz w:val="18"/>
          <w:lang w:val="en-US" w:eastAsia="zh-CN"/>
        </w:rPr>
        <w:t>wa</w:t>
      </w:r>
      <w:r w:rsidRPr="00137E73">
        <w:rPr>
          <w:color w:val="000000" w:themeColor="text1"/>
          <w:sz w:val="18"/>
          <w:lang w:val="en-US" w:eastAsia="zh-CN"/>
        </w:rPr>
        <w:t xml:space="preserve">s simplified as an independent one-dimensional wind velocity field along the main </w:t>
      </w:r>
      <w:r w:rsidR="007F6BE2" w:rsidRPr="00137E73">
        <w:rPr>
          <w:color w:val="000000" w:themeColor="text1"/>
          <w:sz w:val="18"/>
          <w:lang w:val="en-US" w:eastAsia="zh-CN"/>
        </w:rPr>
        <w:t>girder</w:t>
      </w:r>
      <w:r w:rsidRPr="00137E73">
        <w:rPr>
          <w:rFonts w:hint="eastAsia"/>
          <w:color w:val="000000" w:themeColor="text1"/>
          <w:sz w:val="18"/>
          <w:lang w:val="en-US" w:eastAsia="zh-CN"/>
        </w:rPr>
        <w:t xml:space="preserve"> based on </w:t>
      </w:r>
      <w:r w:rsidR="007467D4" w:rsidRPr="00137E73">
        <w:rPr>
          <w:rFonts w:hint="eastAsia"/>
          <w:color w:val="000000" w:themeColor="text1"/>
          <w:sz w:val="18"/>
          <w:lang w:val="en-US" w:eastAsia="zh-CN"/>
        </w:rPr>
        <w:t>v</w:t>
      </w:r>
      <w:r w:rsidR="007467D4" w:rsidRPr="00137E73">
        <w:rPr>
          <w:color w:val="000000" w:themeColor="text1"/>
          <w:sz w:val="18"/>
          <w:lang w:val="en-US" w:eastAsia="zh-CN"/>
        </w:rPr>
        <w:t>ibration characteristics of Pingtan Strait Bridge</w:t>
      </w:r>
      <w:r w:rsidR="007467D4" w:rsidRPr="00137E73">
        <w:rPr>
          <w:rFonts w:hint="eastAsia"/>
          <w:color w:val="000000" w:themeColor="text1"/>
          <w:sz w:val="18"/>
          <w:lang w:val="en-US" w:eastAsia="zh-CN"/>
        </w:rPr>
        <w:t xml:space="preserve"> and c</w:t>
      </w:r>
      <w:r w:rsidR="007467D4" w:rsidRPr="00137E73">
        <w:rPr>
          <w:color w:val="000000" w:themeColor="text1"/>
          <w:sz w:val="18"/>
          <w:lang w:val="en-US" w:eastAsia="zh-CN"/>
        </w:rPr>
        <w:t>orrelation characteristics of natural wind</w:t>
      </w:r>
      <w:r w:rsidR="008C5E0C" w:rsidRPr="00137E73">
        <w:rPr>
          <w:rFonts w:hint="eastAsia"/>
          <w:color w:val="000000" w:themeColor="text1"/>
          <w:sz w:val="18"/>
          <w:lang w:val="en-US" w:eastAsia="zh-CN"/>
        </w:rPr>
        <w:t xml:space="preserve"> </w:t>
      </w:r>
      <w:r w:rsidR="008C5E0C" w:rsidRPr="00137E73">
        <w:rPr>
          <w:color w:val="000000" w:themeColor="text1"/>
          <w:sz w:val="18"/>
        </w:rPr>
        <w:t>[</w:t>
      </w:r>
      <w:r w:rsidR="008C5E0C" w:rsidRPr="00137E73">
        <w:rPr>
          <w:rFonts w:hint="eastAsia"/>
          <w:color w:val="000000" w:themeColor="text1"/>
          <w:sz w:val="18"/>
          <w:lang w:eastAsia="zh-CN"/>
        </w:rPr>
        <w:t>9</w:t>
      </w:r>
      <w:r w:rsidR="008C5E0C" w:rsidRPr="00137E73">
        <w:rPr>
          <w:color w:val="000000" w:themeColor="text1"/>
          <w:sz w:val="18"/>
        </w:rPr>
        <w:t>]</w:t>
      </w:r>
      <w:r w:rsidR="007467D4" w:rsidRPr="00137E73">
        <w:rPr>
          <w:rFonts w:hint="eastAsia"/>
          <w:color w:val="000000" w:themeColor="text1"/>
          <w:sz w:val="18"/>
          <w:lang w:val="en-US" w:eastAsia="zh-CN"/>
        </w:rPr>
        <w:t>.</w:t>
      </w:r>
      <w:r w:rsidR="001B195D" w:rsidRPr="00137E73">
        <w:rPr>
          <w:color w:val="000000" w:themeColor="text1"/>
        </w:rPr>
        <w:t xml:space="preserve"> </w:t>
      </w:r>
      <w:r w:rsidR="001B195D" w:rsidRPr="00137E73">
        <w:rPr>
          <w:color w:val="000000" w:themeColor="text1"/>
          <w:sz w:val="18"/>
          <w:lang w:val="en-US" w:eastAsia="zh-CN"/>
        </w:rPr>
        <w:t>The wind loads used in the model include static wind forces, self-excited forces, and buffeting forces.</w:t>
      </w:r>
      <w:r w:rsidR="00781F70" w:rsidRPr="00137E73">
        <w:rPr>
          <w:color w:val="000000" w:themeColor="text1"/>
        </w:rPr>
        <w:t xml:space="preserve"> </w:t>
      </w:r>
      <w:r w:rsidR="00781F70" w:rsidRPr="00137E73">
        <w:rPr>
          <w:color w:val="000000" w:themeColor="text1"/>
          <w:sz w:val="18"/>
          <w:lang w:val="en-US" w:eastAsia="zh-CN"/>
        </w:rPr>
        <w:t>The three component coefficient is obtained by wind tunnel test</w:t>
      </w:r>
      <w:r w:rsidR="00781F70" w:rsidRPr="00137E73">
        <w:rPr>
          <w:rFonts w:hint="eastAsia"/>
          <w:color w:val="000000" w:themeColor="text1"/>
          <w:sz w:val="18"/>
          <w:lang w:val="en-US" w:eastAsia="zh-CN"/>
        </w:rPr>
        <w:t xml:space="preserve"> of </w:t>
      </w:r>
      <w:r w:rsidR="00781F70" w:rsidRPr="00137E73">
        <w:rPr>
          <w:color w:val="000000" w:themeColor="text1"/>
          <w:sz w:val="18"/>
          <w:lang w:val="en-US" w:eastAsia="zh-CN"/>
        </w:rPr>
        <w:t>the conventional aerodynamic model</w:t>
      </w:r>
      <w:r w:rsidR="00781F70" w:rsidRPr="00137E73">
        <w:rPr>
          <w:rFonts w:hint="eastAsia"/>
          <w:color w:val="000000" w:themeColor="text1"/>
          <w:sz w:val="18"/>
          <w:lang w:val="en-US" w:eastAsia="zh-CN"/>
        </w:rPr>
        <w:t xml:space="preserve">. </w:t>
      </w:r>
      <w:r w:rsidR="00781F70" w:rsidRPr="00137E73">
        <w:rPr>
          <w:color w:val="000000" w:themeColor="text1"/>
          <w:sz w:val="18"/>
          <w:lang w:val="en-US" w:eastAsia="zh-CN"/>
        </w:rPr>
        <w:t>Calculation methods are detailed in the literature</w:t>
      </w:r>
      <w:r w:rsidR="00781F70" w:rsidRPr="00137E73">
        <w:rPr>
          <w:rFonts w:hint="eastAsia"/>
          <w:color w:val="000000" w:themeColor="text1"/>
          <w:sz w:val="18"/>
          <w:lang w:val="en-US" w:eastAsia="zh-CN"/>
        </w:rPr>
        <w:t xml:space="preserve"> </w:t>
      </w:r>
      <w:r w:rsidR="00781F70" w:rsidRPr="00137E73">
        <w:rPr>
          <w:color w:val="000000" w:themeColor="text1"/>
          <w:sz w:val="18"/>
        </w:rPr>
        <w:t>[</w:t>
      </w:r>
      <w:r w:rsidR="00781F70" w:rsidRPr="00137E73">
        <w:rPr>
          <w:rFonts w:hint="eastAsia"/>
          <w:color w:val="000000" w:themeColor="text1"/>
          <w:sz w:val="18"/>
          <w:lang w:eastAsia="zh-CN"/>
        </w:rPr>
        <w:t>10</w:t>
      </w:r>
      <w:r w:rsidR="00781F70" w:rsidRPr="00137E73">
        <w:rPr>
          <w:color w:val="000000" w:themeColor="text1"/>
          <w:sz w:val="18"/>
        </w:rPr>
        <w:t>]</w:t>
      </w:r>
      <w:r w:rsidR="00781F70" w:rsidRPr="00137E73">
        <w:rPr>
          <w:rFonts w:hint="eastAsia"/>
          <w:color w:val="000000" w:themeColor="text1"/>
          <w:sz w:val="18"/>
          <w:lang w:eastAsia="zh-CN"/>
        </w:rPr>
        <w:t>.</w:t>
      </w:r>
    </w:p>
    <w:p w:rsidR="0092760F" w:rsidRPr="00137E73" w:rsidRDefault="007467D4" w:rsidP="00DA466D">
      <w:pPr>
        <w:spacing w:after="120" w:line="20" w:lineRule="atLeast"/>
        <w:jc w:val="both"/>
        <w:rPr>
          <w:color w:val="000000" w:themeColor="text1"/>
          <w:sz w:val="18"/>
          <w:lang w:val="en-US" w:eastAsia="zh-CN"/>
        </w:rPr>
      </w:pPr>
      <w:r w:rsidRPr="00137E73">
        <w:rPr>
          <w:color w:val="000000" w:themeColor="text1"/>
          <w:sz w:val="18"/>
          <w:lang w:val="en-US" w:eastAsia="zh-CN"/>
        </w:rPr>
        <w:t xml:space="preserve">The coupling relationship of the </w:t>
      </w:r>
      <w:r w:rsidRPr="00137E73">
        <w:rPr>
          <w:rFonts w:hint="eastAsia"/>
          <w:color w:val="000000" w:themeColor="text1"/>
          <w:sz w:val="18"/>
          <w:lang w:val="en-US" w:eastAsia="zh-CN"/>
        </w:rPr>
        <w:t>WWVB</w:t>
      </w:r>
      <w:r w:rsidR="0024203F" w:rsidRPr="00137E73">
        <w:rPr>
          <w:rFonts w:hint="eastAsia"/>
          <w:color w:val="000000" w:themeColor="text1"/>
          <w:sz w:val="18"/>
          <w:lang w:val="en-US" w:eastAsia="zh-CN"/>
        </w:rPr>
        <w:t xml:space="preserve"> system</w:t>
      </w:r>
      <w:r w:rsidRPr="00137E73">
        <w:rPr>
          <w:color w:val="000000" w:themeColor="text1"/>
          <w:sz w:val="18"/>
          <w:lang w:val="en-US" w:eastAsia="zh-CN"/>
        </w:rPr>
        <w:t xml:space="preserve"> is manifested by </w:t>
      </w:r>
      <w:r w:rsidRPr="00137E73">
        <w:rPr>
          <w:rFonts w:hint="eastAsia"/>
          <w:color w:val="000000" w:themeColor="text1"/>
          <w:sz w:val="18"/>
          <w:lang w:val="en-US" w:eastAsia="zh-CN"/>
        </w:rPr>
        <w:t>three</w:t>
      </w:r>
      <w:r w:rsidRPr="00137E73">
        <w:rPr>
          <w:color w:val="000000" w:themeColor="text1"/>
          <w:sz w:val="18"/>
          <w:lang w:val="en-US" w:eastAsia="zh-CN"/>
        </w:rPr>
        <w:t xml:space="preserve"> aspects: (1) </w:t>
      </w:r>
      <w:r w:rsidR="0024203F" w:rsidRPr="00137E73">
        <w:rPr>
          <w:color w:val="000000" w:themeColor="text1"/>
          <w:sz w:val="18"/>
          <w:lang w:val="en-US" w:eastAsia="zh-CN"/>
        </w:rPr>
        <w:t>fluid-structure coupling effect</w:t>
      </w:r>
      <w:r w:rsidRPr="00137E73">
        <w:rPr>
          <w:color w:val="000000" w:themeColor="text1"/>
          <w:sz w:val="18"/>
          <w:lang w:val="en-US" w:eastAsia="zh-CN"/>
        </w:rPr>
        <w:t xml:space="preserve"> be</w:t>
      </w:r>
      <w:r w:rsidR="0024203F" w:rsidRPr="00137E73">
        <w:rPr>
          <w:color w:val="000000" w:themeColor="text1"/>
          <w:sz w:val="18"/>
          <w:lang w:val="en-US" w:eastAsia="zh-CN"/>
        </w:rPr>
        <w:t xml:space="preserve">tween strong </w:t>
      </w:r>
      <w:r w:rsidR="0024203F" w:rsidRPr="00137E73">
        <w:rPr>
          <w:color w:val="000000" w:themeColor="text1"/>
          <w:sz w:val="18"/>
          <w:lang w:val="en-US" w:eastAsia="zh-CN"/>
        </w:rPr>
        <w:lastRenderedPageBreak/>
        <w:t>wind and long</w:t>
      </w:r>
      <w:r w:rsidR="0024203F" w:rsidRPr="00137E73">
        <w:rPr>
          <w:rFonts w:hint="eastAsia"/>
          <w:color w:val="000000" w:themeColor="text1"/>
          <w:sz w:val="18"/>
          <w:lang w:val="en-US" w:eastAsia="zh-CN"/>
        </w:rPr>
        <w:t>-</w:t>
      </w:r>
      <w:r w:rsidR="0024203F" w:rsidRPr="00137E73">
        <w:rPr>
          <w:color w:val="000000" w:themeColor="text1"/>
          <w:sz w:val="18"/>
          <w:lang w:val="en-US" w:eastAsia="zh-CN"/>
        </w:rPr>
        <w:t>span bridge</w:t>
      </w:r>
      <w:r w:rsidR="0024203F" w:rsidRPr="00137E73">
        <w:rPr>
          <w:rFonts w:hint="eastAsia"/>
          <w:color w:val="000000" w:themeColor="text1"/>
          <w:sz w:val="18"/>
          <w:lang w:val="en-US" w:eastAsia="zh-CN"/>
        </w:rPr>
        <w:t xml:space="preserve"> </w:t>
      </w:r>
      <w:r w:rsidR="004413C5" w:rsidRPr="00137E73">
        <w:rPr>
          <w:rFonts w:hint="eastAsia"/>
          <w:color w:val="000000" w:themeColor="text1"/>
          <w:sz w:val="18"/>
          <w:lang w:val="en-US" w:eastAsia="zh-CN"/>
        </w:rPr>
        <w:t xml:space="preserve">only </w:t>
      </w:r>
      <w:r w:rsidR="0024203F" w:rsidRPr="00137E73">
        <w:rPr>
          <w:color w:val="000000" w:themeColor="text1"/>
          <w:sz w:val="18"/>
          <w:lang w:val="en-US" w:eastAsia="zh-CN"/>
        </w:rPr>
        <w:t>consider</w:t>
      </w:r>
      <w:r w:rsidR="0024203F" w:rsidRPr="00137E73">
        <w:rPr>
          <w:rFonts w:hint="eastAsia"/>
          <w:color w:val="000000" w:themeColor="text1"/>
          <w:sz w:val="18"/>
          <w:lang w:val="en-US" w:eastAsia="zh-CN"/>
        </w:rPr>
        <w:t>ing</w:t>
      </w:r>
      <w:r w:rsidR="0024203F" w:rsidRPr="00137E73">
        <w:rPr>
          <w:color w:val="000000" w:themeColor="text1"/>
          <w:sz w:val="18"/>
          <w:lang w:val="en-US" w:eastAsia="zh-CN"/>
        </w:rPr>
        <w:t xml:space="preserve"> static wind force and buffeting force</w:t>
      </w:r>
      <w:r w:rsidR="0024203F" w:rsidRPr="00137E73">
        <w:rPr>
          <w:rFonts w:hint="eastAsia"/>
          <w:color w:val="000000" w:themeColor="text1"/>
          <w:sz w:val="18"/>
          <w:lang w:val="en-US" w:eastAsia="zh-CN"/>
        </w:rPr>
        <w:t>;</w:t>
      </w:r>
      <w:r w:rsidR="0024203F" w:rsidRPr="00137E73">
        <w:rPr>
          <w:color w:val="000000" w:themeColor="text1"/>
          <w:sz w:val="18"/>
          <w:lang w:val="en-US" w:eastAsia="zh-CN"/>
        </w:rPr>
        <w:t xml:space="preserve"> (2)</w:t>
      </w:r>
      <w:r w:rsidR="0024203F" w:rsidRPr="00137E73">
        <w:rPr>
          <w:rFonts w:hint="eastAsia"/>
          <w:color w:val="000000" w:themeColor="text1"/>
          <w:sz w:val="18"/>
          <w:lang w:val="en-US" w:eastAsia="zh-CN"/>
        </w:rPr>
        <w:t xml:space="preserve"> </w:t>
      </w:r>
      <w:r w:rsidR="0024203F" w:rsidRPr="00137E73">
        <w:rPr>
          <w:color w:val="000000" w:themeColor="text1"/>
          <w:sz w:val="18"/>
          <w:lang w:val="en-US" w:eastAsia="zh-CN"/>
        </w:rPr>
        <w:t>Random fluctuation effect of strong wind on high speed train</w:t>
      </w:r>
      <w:r w:rsidR="007D05AF" w:rsidRPr="00137E73">
        <w:rPr>
          <w:color w:val="000000" w:themeColor="text1"/>
          <w:sz w:val="18"/>
          <w:lang w:val="en-US" w:eastAsia="zh-CN"/>
        </w:rPr>
        <w:t xml:space="preserve"> achieved</w:t>
      </w:r>
      <w:r w:rsidR="007D05AF" w:rsidRPr="00137E73">
        <w:rPr>
          <w:rFonts w:hint="eastAsia"/>
          <w:color w:val="000000" w:themeColor="text1"/>
          <w:sz w:val="18"/>
          <w:lang w:val="en-US" w:eastAsia="zh-CN"/>
        </w:rPr>
        <w:t xml:space="preserve"> by</w:t>
      </w:r>
      <w:r w:rsidR="007D05AF" w:rsidRPr="00137E73">
        <w:rPr>
          <w:color w:val="000000" w:themeColor="text1"/>
          <w:sz w:val="18"/>
          <w:lang w:val="en-US" w:eastAsia="zh-CN"/>
        </w:rPr>
        <w:t xml:space="preserve"> the iteration of nonlinear wind load</w:t>
      </w:r>
      <w:r w:rsidR="0024203F" w:rsidRPr="00137E73">
        <w:rPr>
          <w:rFonts w:hint="eastAsia"/>
          <w:color w:val="000000" w:themeColor="text1"/>
          <w:sz w:val="18"/>
          <w:lang w:val="en-US" w:eastAsia="zh-CN"/>
        </w:rPr>
        <w:t xml:space="preserve">; </w:t>
      </w:r>
      <w:r w:rsidR="0024203F" w:rsidRPr="00137E73">
        <w:rPr>
          <w:color w:val="000000" w:themeColor="text1"/>
          <w:sz w:val="18"/>
          <w:lang w:val="en-US" w:eastAsia="zh-CN"/>
        </w:rPr>
        <w:t>and (</w:t>
      </w:r>
      <w:r w:rsidR="0024203F" w:rsidRPr="00137E73">
        <w:rPr>
          <w:rFonts w:hint="eastAsia"/>
          <w:color w:val="000000" w:themeColor="text1"/>
          <w:sz w:val="18"/>
          <w:lang w:val="en-US" w:eastAsia="zh-CN"/>
        </w:rPr>
        <w:t>3</w:t>
      </w:r>
      <w:r w:rsidR="0024203F" w:rsidRPr="00137E73">
        <w:rPr>
          <w:color w:val="000000" w:themeColor="text1"/>
          <w:sz w:val="18"/>
          <w:lang w:val="en-US" w:eastAsia="zh-CN"/>
        </w:rPr>
        <w:t>) meanwhile,</w:t>
      </w:r>
      <w:r w:rsidR="0024203F" w:rsidRPr="00137E73">
        <w:rPr>
          <w:rFonts w:hint="eastAsia"/>
          <w:color w:val="000000" w:themeColor="text1"/>
          <w:sz w:val="18"/>
          <w:lang w:val="en-US" w:eastAsia="zh-CN"/>
        </w:rPr>
        <w:t xml:space="preserve"> </w:t>
      </w:r>
      <w:r w:rsidR="007D05AF" w:rsidRPr="00137E73">
        <w:rPr>
          <w:rFonts w:hint="eastAsia"/>
          <w:color w:val="000000" w:themeColor="text1"/>
          <w:sz w:val="18"/>
          <w:lang w:val="en-US" w:eastAsia="zh-CN"/>
        </w:rPr>
        <w:t>s</w:t>
      </w:r>
      <w:r w:rsidR="007D05AF" w:rsidRPr="00137E73">
        <w:rPr>
          <w:color w:val="000000" w:themeColor="text1"/>
          <w:sz w:val="18"/>
          <w:lang w:val="en-US" w:eastAsia="zh-CN"/>
        </w:rPr>
        <w:t>olid</w:t>
      </w:r>
      <w:r w:rsidR="007D05AF" w:rsidRPr="00137E73">
        <w:rPr>
          <w:rFonts w:hint="eastAsia"/>
          <w:color w:val="000000" w:themeColor="text1"/>
          <w:sz w:val="18"/>
          <w:lang w:val="en-US" w:eastAsia="zh-CN"/>
        </w:rPr>
        <w:t>-</w:t>
      </w:r>
      <w:r w:rsidR="007D05AF" w:rsidRPr="00137E73">
        <w:rPr>
          <w:color w:val="000000" w:themeColor="text1"/>
          <w:sz w:val="18"/>
          <w:lang w:val="en-US" w:eastAsia="zh-CN"/>
        </w:rPr>
        <w:t>contact coupling effect between high speed train and long</w:t>
      </w:r>
      <w:r w:rsidR="007D05AF" w:rsidRPr="00137E73">
        <w:rPr>
          <w:rFonts w:hint="eastAsia"/>
          <w:color w:val="000000" w:themeColor="text1"/>
          <w:sz w:val="18"/>
          <w:lang w:val="en-US" w:eastAsia="zh-CN"/>
        </w:rPr>
        <w:t>-</w:t>
      </w:r>
      <w:r w:rsidR="007D05AF" w:rsidRPr="00137E73">
        <w:rPr>
          <w:color w:val="000000" w:themeColor="text1"/>
          <w:sz w:val="18"/>
          <w:lang w:val="en-US" w:eastAsia="zh-CN"/>
        </w:rPr>
        <w:t>span bridge</w:t>
      </w:r>
      <w:r w:rsidR="007D05AF" w:rsidRPr="00137E73">
        <w:rPr>
          <w:rFonts w:hint="eastAsia"/>
          <w:color w:val="000000" w:themeColor="text1"/>
          <w:sz w:val="18"/>
          <w:lang w:val="en-US" w:eastAsia="zh-CN"/>
        </w:rPr>
        <w:t xml:space="preserve"> </w:t>
      </w:r>
      <w:r w:rsidR="007D05AF" w:rsidRPr="00137E73">
        <w:rPr>
          <w:color w:val="000000" w:themeColor="text1"/>
          <w:sz w:val="18"/>
          <w:lang w:val="en-US" w:eastAsia="zh-CN"/>
        </w:rPr>
        <w:t>satisfying the displacement coordination condition</w:t>
      </w:r>
      <w:r w:rsidR="007D05AF" w:rsidRPr="00137E73">
        <w:rPr>
          <w:rFonts w:hint="eastAsia"/>
          <w:color w:val="000000" w:themeColor="text1"/>
          <w:sz w:val="18"/>
          <w:lang w:val="en-US" w:eastAsia="zh-CN"/>
        </w:rPr>
        <w:t xml:space="preserve"> and m</w:t>
      </w:r>
      <w:r w:rsidR="007D05AF" w:rsidRPr="00137E73">
        <w:rPr>
          <w:color w:val="000000" w:themeColor="text1"/>
          <w:sz w:val="18"/>
          <w:lang w:val="en-US" w:eastAsia="zh-CN"/>
        </w:rPr>
        <w:t xml:space="preserve">echanics </w:t>
      </w:r>
      <w:r w:rsidR="007D05AF" w:rsidRPr="00137E73">
        <w:rPr>
          <w:rFonts w:hint="eastAsia"/>
          <w:color w:val="000000" w:themeColor="text1"/>
          <w:sz w:val="18"/>
          <w:lang w:val="en-US" w:eastAsia="zh-CN"/>
        </w:rPr>
        <w:t>b</w:t>
      </w:r>
      <w:r w:rsidR="007D05AF" w:rsidRPr="00137E73">
        <w:rPr>
          <w:color w:val="000000" w:themeColor="text1"/>
          <w:sz w:val="18"/>
          <w:lang w:val="en-US" w:eastAsia="zh-CN"/>
        </w:rPr>
        <w:t xml:space="preserve">alance </w:t>
      </w:r>
      <w:r w:rsidR="007D05AF" w:rsidRPr="00137E73">
        <w:rPr>
          <w:rFonts w:hint="eastAsia"/>
          <w:color w:val="000000" w:themeColor="text1"/>
          <w:sz w:val="18"/>
          <w:lang w:val="en-US" w:eastAsia="zh-CN"/>
        </w:rPr>
        <w:t>c</w:t>
      </w:r>
      <w:r w:rsidR="00FD7651" w:rsidRPr="00137E73">
        <w:rPr>
          <w:color w:val="000000" w:themeColor="text1"/>
          <w:sz w:val="18"/>
          <w:lang w:val="en-US" w:eastAsia="zh-CN"/>
        </w:rPr>
        <w:t>ondition</w:t>
      </w:r>
      <w:r w:rsidR="007D05AF" w:rsidRPr="00137E73">
        <w:rPr>
          <w:color w:val="000000" w:themeColor="text1"/>
          <w:sz w:val="18"/>
          <w:lang w:val="en-US" w:eastAsia="zh-CN"/>
        </w:rPr>
        <w:t xml:space="preserve"> at the contact points </w:t>
      </w:r>
      <w:r w:rsidR="00204CD7" w:rsidRPr="00137E73">
        <w:rPr>
          <w:rFonts w:hint="eastAsia"/>
          <w:color w:val="000000" w:themeColor="text1"/>
          <w:sz w:val="18"/>
          <w:lang w:val="en-US" w:eastAsia="zh-CN"/>
        </w:rPr>
        <w:t>between</w:t>
      </w:r>
      <w:r w:rsidR="007D05AF" w:rsidRPr="00137E73">
        <w:rPr>
          <w:color w:val="000000" w:themeColor="text1"/>
          <w:sz w:val="18"/>
          <w:lang w:val="en-US" w:eastAsia="zh-CN"/>
        </w:rPr>
        <w:t xml:space="preserve"> the tires and the </w:t>
      </w:r>
      <w:r w:rsidR="00AC0F24" w:rsidRPr="00137E73">
        <w:rPr>
          <w:color w:val="000000" w:themeColor="text1"/>
          <w:sz w:val="18"/>
          <w:lang w:val="en-US" w:eastAsia="zh-CN"/>
        </w:rPr>
        <w:t>bridge</w:t>
      </w:r>
      <w:r w:rsidR="00AC0F24" w:rsidRPr="00137E73">
        <w:rPr>
          <w:rFonts w:hint="eastAsia"/>
          <w:color w:val="000000" w:themeColor="text1"/>
          <w:sz w:val="18"/>
          <w:lang w:val="en-US" w:eastAsia="zh-CN"/>
        </w:rPr>
        <w:t xml:space="preserve"> </w:t>
      </w:r>
      <w:r w:rsidR="007D05AF" w:rsidRPr="00137E73">
        <w:rPr>
          <w:color w:val="000000" w:themeColor="text1"/>
          <w:sz w:val="18"/>
          <w:lang w:val="en-US" w:eastAsia="zh-CN"/>
        </w:rPr>
        <w:t>deck.</w:t>
      </w:r>
      <w:r w:rsidR="00FD7651" w:rsidRPr="00137E73">
        <w:rPr>
          <w:rFonts w:hint="eastAsia"/>
          <w:color w:val="000000" w:themeColor="text1"/>
          <w:sz w:val="18"/>
          <w:lang w:val="en-US" w:eastAsia="zh-CN"/>
        </w:rPr>
        <w:t xml:space="preserve"> </w:t>
      </w:r>
      <w:r w:rsidRPr="00137E73">
        <w:rPr>
          <w:color w:val="000000" w:themeColor="text1"/>
          <w:sz w:val="18"/>
          <w:lang w:val="en-US" w:eastAsia="zh-CN"/>
        </w:rPr>
        <w:t xml:space="preserve">The </w:t>
      </w:r>
      <w:r w:rsidR="00FD7651" w:rsidRPr="00137E73">
        <w:rPr>
          <w:rFonts w:hint="eastAsia"/>
          <w:color w:val="000000" w:themeColor="text1"/>
          <w:sz w:val="18"/>
          <w:lang w:val="en-US" w:eastAsia="zh-CN"/>
        </w:rPr>
        <w:t>wave</w:t>
      </w:r>
      <w:r w:rsidR="00AB23A1" w:rsidRPr="00137E73">
        <w:rPr>
          <w:color w:val="000000" w:themeColor="text1"/>
          <w:sz w:val="18"/>
          <w:lang w:val="en-US" w:eastAsia="zh-CN"/>
        </w:rPr>
        <w:t xml:space="preserve"> force</w:t>
      </w:r>
      <w:r w:rsidR="00AC0F24" w:rsidRPr="00137E73">
        <w:rPr>
          <w:color w:val="000000" w:themeColor="text1"/>
          <w:sz w:val="18"/>
          <w:lang w:val="en-US" w:eastAsia="zh-CN"/>
        </w:rPr>
        <w:t xml:space="preserve"> acting on the</w:t>
      </w:r>
      <w:r w:rsidRPr="00137E73">
        <w:rPr>
          <w:color w:val="000000" w:themeColor="text1"/>
          <w:sz w:val="18"/>
          <w:lang w:val="en-US" w:eastAsia="zh-CN"/>
        </w:rPr>
        <w:t xml:space="preserve"> bridge </w:t>
      </w:r>
      <w:r w:rsidR="00AB23A1" w:rsidRPr="00137E73">
        <w:rPr>
          <w:rFonts w:hint="eastAsia"/>
          <w:color w:val="000000" w:themeColor="text1"/>
          <w:sz w:val="18"/>
          <w:lang w:val="en-US" w:eastAsia="zh-CN"/>
        </w:rPr>
        <w:t>is</w:t>
      </w:r>
      <w:r w:rsidRPr="00137E73">
        <w:rPr>
          <w:color w:val="000000" w:themeColor="text1"/>
          <w:sz w:val="18"/>
          <w:lang w:val="en-US" w:eastAsia="zh-CN"/>
        </w:rPr>
        <w:t xml:space="preserve"> calculated by Eq.</w:t>
      </w:r>
      <w:r w:rsidR="00781F70" w:rsidRPr="00137E73">
        <w:rPr>
          <w:rFonts w:hint="eastAsia"/>
          <w:color w:val="000000" w:themeColor="text1"/>
          <w:sz w:val="18"/>
          <w:lang w:val="en-US" w:eastAsia="zh-CN"/>
        </w:rPr>
        <w:t>1</w:t>
      </w:r>
      <w:r w:rsidRPr="00137E73">
        <w:rPr>
          <w:color w:val="000000" w:themeColor="text1"/>
          <w:sz w:val="18"/>
          <w:lang w:val="en-US" w:eastAsia="zh-CN"/>
        </w:rPr>
        <w:t xml:space="preserve"> and </w:t>
      </w:r>
      <w:r w:rsidR="00781F70" w:rsidRPr="00137E73">
        <w:rPr>
          <w:color w:val="000000" w:themeColor="text1"/>
          <w:sz w:val="18"/>
          <w:lang w:val="en-US" w:eastAsia="zh-CN"/>
        </w:rPr>
        <w:t>Eq.</w:t>
      </w:r>
      <w:r w:rsidR="00781F70" w:rsidRPr="00137E73">
        <w:rPr>
          <w:rFonts w:hint="eastAsia"/>
          <w:color w:val="000000" w:themeColor="text1"/>
          <w:sz w:val="18"/>
          <w:lang w:val="en-US" w:eastAsia="zh-CN"/>
        </w:rPr>
        <w:t>2</w:t>
      </w:r>
      <w:r w:rsidR="00AB23A1" w:rsidRPr="00137E73">
        <w:rPr>
          <w:color w:val="000000" w:themeColor="text1"/>
          <w:sz w:val="18"/>
          <w:lang w:val="en-US" w:eastAsia="zh-CN"/>
        </w:rPr>
        <w:t xml:space="preserve">, and then </w:t>
      </w:r>
      <w:r w:rsidR="00781F70" w:rsidRPr="00137E73">
        <w:rPr>
          <w:rFonts w:hint="eastAsia"/>
          <w:color w:val="000000" w:themeColor="text1"/>
          <w:sz w:val="18"/>
          <w:lang w:val="en-US" w:eastAsia="zh-CN"/>
        </w:rPr>
        <w:t>the result</w:t>
      </w:r>
      <w:r w:rsidR="00AB23A1" w:rsidRPr="00137E73">
        <w:rPr>
          <w:color w:val="000000" w:themeColor="text1"/>
          <w:sz w:val="18"/>
          <w:lang w:val="en-US" w:eastAsia="zh-CN"/>
        </w:rPr>
        <w:t xml:space="preserve"> </w:t>
      </w:r>
      <w:r w:rsidR="00AB23A1" w:rsidRPr="00137E73">
        <w:rPr>
          <w:rFonts w:hint="eastAsia"/>
          <w:color w:val="000000" w:themeColor="text1"/>
          <w:sz w:val="18"/>
          <w:lang w:val="en-US" w:eastAsia="zh-CN"/>
        </w:rPr>
        <w:t>is</w:t>
      </w:r>
      <w:r w:rsidRPr="00137E73">
        <w:rPr>
          <w:color w:val="000000" w:themeColor="text1"/>
          <w:sz w:val="18"/>
          <w:lang w:val="en-US" w:eastAsia="zh-CN"/>
        </w:rPr>
        <w:t xml:space="preserve"> inputted</w:t>
      </w:r>
      <w:r w:rsidR="00FD7651" w:rsidRPr="00137E73">
        <w:rPr>
          <w:color w:val="000000" w:themeColor="text1"/>
          <w:sz w:val="18"/>
          <w:lang w:val="en-US" w:eastAsia="zh-CN"/>
        </w:rPr>
        <w:t xml:space="preserve"> into the vehicle-bridge system</w:t>
      </w:r>
      <w:r w:rsidR="00FD7651" w:rsidRPr="00137E73">
        <w:rPr>
          <w:rFonts w:hint="eastAsia"/>
          <w:color w:val="000000" w:themeColor="text1"/>
          <w:sz w:val="18"/>
          <w:lang w:val="en-US" w:eastAsia="zh-CN"/>
        </w:rPr>
        <w:t xml:space="preserve">. </w:t>
      </w:r>
      <w:r w:rsidR="00FD7651" w:rsidRPr="00137E73">
        <w:rPr>
          <w:color w:val="000000" w:themeColor="text1"/>
          <w:sz w:val="18"/>
          <w:lang w:val="en-US" w:eastAsia="zh-CN"/>
        </w:rPr>
        <w:t>The</w:t>
      </w:r>
      <w:r w:rsidRPr="00137E73">
        <w:rPr>
          <w:color w:val="000000" w:themeColor="text1"/>
          <w:sz w:val="18"/>
          <w:lang w:val="en-US" w:eastAsia="zh-CN"/>
        </w:rPr>
        <w:t xml:space="preserve"> equation of motion of the </w:t>
      </w:r>
      <w:r w:rsidR="006534FD" w:rsidRPr="00137E73">
        <w:rPr>
          <w:rFonts w:hint="eastAsia"/>
          <w:color w:val="000000" w:themeColor="text1"/>
          <w:sz w:val="18"/>
          <w:lang w:val="en-US" w:eastAsia="zh-CN"/>
        </w:rPr>
        <w:t xml:space="preserve">WWVB system </w:t>
      </w:r>
      <w:r w:rsidRPr="00137E73">
        <w:rPr>
          <w:color w:val="000000" w:themeColor="text1"/>
          <w:sz w:val="18"/>
          <w:lang w:val="en-US" w:eastAsia="zh-CN"/>
        </w:rPr>
        <w:t>can be expressed as follows:</w:t>
      </w:r>
    </w:p>
    <w:p w:rsidR="00617630" w:rsidRPr="00137E73" w:rsidRDefault="00AB23A1" w:rsidP="00617630">
      <w:pPr>
        <w:widowControl w:val="0"/>
        <w:suppressAutoHyphens w:val="0"/>
        <w:wordWrap w:val="0"/>
        <w:autoSpaceDE w:val="0"/>
        <w:autoSpaceDN w:val="0"/>
        <w:adjustRightInd w:val="0"/>
        <w:snapToGrid w:val="0"/>
        <w:spacing w:line="320" w:lineRule="atLeast"/>
        <w:jc w:val="right"/>
        <w:rPr>
          <w:color w:val="000000" w:themeColor="text1"/>
          <w:kern w:val="2"/>
          <w:sz w:val="18"/>
          <w:szCs w:val="22"/>
          <w:lang w:val="en-US" w:eastAsia="zh-CN"/>
        </w:rPr>
      </w:pPr>
      <w:r w:rsidRPr="00137E73">
        <w:rPr>
          <w:color w:val="000000" w:themeColor="text1"/>
          <w:kern w:val="2"/>
          <w:position w:val="-10"/>
          <w:sz w:val="21"/>
          <w:szCs w:val="22"/>
          <w:lang w:val="en-US" w:eastAsia="zh-CN"/>
        </w:rPr>
        <w:object w:dxaOrig="4200" w:dyaOrig="300">
          <v:shape id="_x0000_i1031" type="#_x0000_t75" style="width:210pt;height:15pt" o:ole="">
            <v:imagedata r:id="rId21" o:title=""/>
          </v:shape>
          <o:OLEObject Type="Embed" ProgID="Equation.3" ShapeID="_x0000_i1031" DrawAspect="Content" ObjectID="_1572262602" r:id="rId22"/>
        </w:object>
      </w:r>
      <w:r w:rsidR="00617630" w:rsidRPr="00137E73">
        <w:rPr>
          <w:color w:val="000000" w:themeColor="text1"/>
          <w:kern w:val="2"/>
          <w:sz w:val="18"/>
          <w:szCs w:val="22"/>
          <w:lang w:val="en-US" w:eastAsia="zh-CN"/>
        </w:rPr>
        <w:t xml:space="preserve"> (3</w:t>
      </w:r>
      <w:r w:rsidR="00617630" w:rsidRPr="00137E73">
        <w:rPr>
          <w:rFonts w:hint="eastAsia"/>
          <w:color w:val="000000" w:themeColor="text1"/>
          <w:kern w:val="2"/>
          <w:sz w:val="18"/>
          <w:szCs w:val="22"/>
          <w:lang w:val="en-US" w:eastAsia="zh-CN"/>
        </w:rPr>
        <w:t>a</w:t>
      </w:r>
      <w:r w:rsidR="00617630" w:rsidRPr="00137E73">
        <w:rPr>
          <w:color w:val="000000" w:themeColor="text1"/>
          <w:kern w:val="2"/>
          <w:sz w:val="18"/>
          <w:szCs w:val="22"/>
          <w:lang w:val="en-US" w:eastAsia="zh-CN"/>
        </w:rPr>
        <w:t>)</w:t>
      </w:r>
    </w:p>
    <w:p w:rsidR="00617630" w:rsidRPr="00137E73" w:rsidRDefault="00AB23A1" w:rsidP="00617630">
      <w:pPr>
        <w:widowControl w:val="0"/>
        <w:suppressAutoHyphens w:val="0"/>
        <w:wordWrap w:val="0"/>
        <w:autoSpaceDE w:val="0"/>
        <w:autoSpaceDN w:val="0"/>
        <w:adjustRightInd w:val="0"/>
        <w:snapToGrid w:val="0"/>
        <w:spacing w:line="320" w:lineRule="atLeast"/>
        <w:jc w:val="right"/>
        <w:rPr>
          <w:color w:val="000000" w:themeColor="text1"/>
          <w:kern w:val="2"/>
          <w:sz w:val="18"/>
          <w:szCs w:val="22"/>
          <w:lang w:val="en-US" w:eastAsia="zh-CN"/>
        </w:rPr>
      </w:pPr>
      <w:r w:rsidRPr="00137E73">
        <w:rPr>
          <w:color w:val="000000" w:themeColor="text1"/>
          <w:kern w:val="2"/>
          <w:position w:val="-10"/>
          <w:sz w:val="18"/>
          <w:szCs w:val="22"/>
          <w:lang w:val="en-US" w:eastAsia="zh-CN"/>
        </w:rPr>
        <w:object w:dxaOrig="3220" w:dyaOrig="300">
          <v:shape id="_x0000_i1032" type="#_x0000_t75" style="width:161.25pt;height:15pt" o:ole="">
            <v:imagedata r:id="rId23" o:title=""/>
          </v:shape>
          <o:OLEObject Type="Embed" ProgID="Equation.3" ShapeID="_x0000_i1032" DrawAspect="Content" ObjectID="_1572262603" r:id="rId24"/>
        </w:object>
      </w:r>
      <w:r w:rsidR="00617630" w:rsidRPr="00137E73">
        <w:rPr>
          <w:color w:val="000000" w:themeColor="text1"/>
          <w:kern w:val="2"/>
          <w:sz w:val="18"/>
          <w:szCs w:val="22"/>
          <w:lang w:val="en-US" w:eastAsia="zh-CN"/>
        </w:rPr>
        <w:t xml:space="preserve">          (3</w:t>
      </w:r>
      <w:r w:rsidR="00617630" w:rsidRPr="00137E73">
        <w:rPr>
          <w:rFonts w:hint="eastAsia"/>
          <w:color w:val="000000" w:themeColor="text1"/>
          <w:kern w:val="2"/>
          <w:sz w:val="18"/>
          <w:szCs w:val="22"/>
          <w:lang w:val="en-US" w:eastAsia="zh-CN"/>
        </w:rPr>
        <w:t>b</w:t>
      </w:r>
      <w:r w:rsidR="00617630" w:rsidRPr="00137E73">
        <w:rPr>
          <w:color w:val="000000" w:themeColor="text1"/>
          <w:kern w:val="2"/>
          <w:sz w:val="18"/>
          <w:szCs w:val="22"/>
          <w:lang w:val="en-US" w:eastAsia="zh-CN"/>
        </w:rPr>
        <w:t>)</w:t>
      </w:r>
    </w:p>
    <w:p w:rsidR="007467D4" w:rsidRPr="00137E73" w:rsidRDefault="00617630" w:rsidP="00DA466D">
      <w:pPr>
        <w:spacing w:after="120" w:line="20" w:lineRule="atLeast"/>
        <w:jc w:val="both"/>
        <w:rPr>
          <w:color w:val="000000" w:themeColor="text1"/>
          <w:sz w:val="18"/>
          <w:szCs w:val="18"/>
          <w:lang w:val="en-US" w:eastAsia="zh-CN"/>
        </w:rPr>
      </w:pPr>
      <w:r w:rsidRPr="00137E73">
        <w:rPr>
          <w:color w:val="000000" w:themeColor="text1"/>
          <w:sz w:val="18"/>
          <w:szCs w:val="18"/>
          <w:lang w:val="en-US" w:eastAsia="zh-CN"/>
        </w:rPr>
        <w:t>Where the subscript b and v indicate the bridge and the vehicle respectively;</w:t>
      </w:r>
      <w:r w:rsidRPr="00137E73">
        <w:rPr>
          <w:rFonts w:hint="eastAsia"/>
          <w:color w:val="000000" w:themeColor="text1"/>
          <w:sz w:val="18"/>
          <w:szCs w:val="18"/>
          <w:lang w:val="en-US" w:eastAsia="zh-CN"/>
        </w:rPr>
        <w:t xml:space="preserve"> </w:t>
      </w:r>
      <w:r w:rsidRPr="00137E73">
        <w:rPr>
          <w:color w:val="000000" w:themeColor="text1"/>
          <w:position w:val="-8"/>
          <w:sz w:val="18"/>
          <w:szCs w:val="18"/>
          <w:lang w:val="en-US" w:eastAsia="zh-CN"/>
        </w:rPr>
        <w:object w:dxaOrig="520" w:dyaOrig="260">
          <v:shape id="_x0000_i1033" type="#_x0000_t75" style="width:26.25pt;height:12.75pt" o:ole="">
            <v:imagedata r:id="rId25" o:title=""/>
          </v:shape>
          <o:OLEObject Type="Embed" ProgID="Equation.3" ShapeID="_x0000_i1033" DrawAspect="Content" ObjectID="_1572262604" r:id="rId26"/>
        </w:object>
      </w:r>
      <w:r w:rsidRPr="00137E73">
        <w:rPr>
          <w:color w:val="000000" w:themeColor="text1"/>
          <w:sz w:val="18"/>
          <w:szCs w:val="18"/>
          <w:lang w:val="en-US" w:eastAsia="zh-CN"/>
        </w:rPr>
        <w:t>are the acceleration</w:t>
      </w:r>
      <w:r w:rsidR="000516BE" w:rsidRPr="00137E73">
        <w:rPr>
          <w:rFonts w:hint="eastAsia"/>
          <w:color w:val="000000" w:themeColor="text1"/>
          <w:sz w:val="18"/>
          <w:szCs w:val="18"/>
          <w:lang w:val="en-US" w:eastAsia="zh-CN"/>
        </w:rPr>
        <w:t xml:space="preserve"> </w:t>
      </w:r>
      <w:r w:rsidR="000516BE" w:rsidRPr="00137E73">
        <w:rPr>
          <w:color w:val="000000" w:themeColor="text1"/>
          <w:sz w:val="18"/>
          <w:szCs w:val="18"/>
          <w:lang w:val="en-US" w:eastAsia="zh-CN"/>
        </w:rPr>
        <w:t>matrix</w:t>
      </w:r>
      <w:r w:rsidRPr="00137E73">
        <w:rPr>
          <w:color w:val="000000" w:themeColor="text1"/>
          <w:sz w:val="18"/>
          <w:szCs w:val="18"/>
          <w:lang w:val="en-US" w:eastAsia="zh-CN"/>
        </w:rPr>
        <w:t>, velocity</w:t>
      </w:r>
      <w:r w:rsidR="000516BE" w:rsidRPr="00137E73">
        <w:rPr>
          <w:rFonts w:hint="eastAsia"/>
          <w:color w:val="000000" w:themeColor="text1"/>
          <w:sz w:val="18"/>
          <w:szCs w:val="18"/>
          <w:lang w:val="en-US" w:eastAsia="zh-CN"/>
        </w:rPr>
        <w:t xml:space="preserve"> </w:t>
      </w:r>
      <w:r w:rsidR="000516BE" w:rsidRPr="00137E73">
        <w:rPr>
          <w:color w:val="000000" w:themeColor="text1"/>
          <w:sz w:val="18"/>
          <w:szCs w:val="18"/>
          <w:lang w:val="en-US" w:eastAsia="zh-CN"/>
        </w:rPr>
        <w:t>matrix</w:t>
      </w:r>
      <w:r w:rsidRPr="00137E73">
        <w:rPr>
          <w:color w:val="000000" w:themeColor="text1"/>
          <w:sz w:val="18"/>
          <w:szCs w:val="18"/>
          <w:lang w:val="en-US" w:eastAsia="zh-CN"/>
        </w:rPr>
        <w:t xml:space="preserve">, and displacement </w:t>
      </w:r>
      <w:r w:rsidR="000516BE" w:rsidRPr="00137E73">
        <w:rPr>
          <w:color w:val="000000" w:themeColor="text1"/>
          <w:sz w:val="18"/>
          <w:szCs w:val="18"/>
          <w:lang w:val="en-US" w:eastAsia="zh-CN"/>
        </w:rPr>
        <w:t>matrix</w:t>
      </w:r>
      <w:r w:rsidR="00781F70" w:rsidRPr="00137E73">
        <w:rPr>
          <w:rFonts w:hint="eastAsia"/>
          <w:color w:val="000000" w:themeColor="text1"/>
          <w:sz w:val="18"/>
          <w:szCs w:val="18"/>
          <w:lang w:val="en-US" w:eastAsia="zh-CN"/>
        </w:rPr>
        <w:t>,</w:t>
      </w:r>
      <w:r w:rsidR="00781F70" w:rsidRPr="00137E73">
        <w:rPr>
          <w:color w:val="000000" w:themeColor="text1"/>
          <w:sz w:val="18"/>
          <w:szCs w:val="18"/>
          <w:lang w:val="en-US" w:eastAsia="zh-CN"/>
        </w:rPr>
        <w:t xml:space="preserve"> respectively</w:t>
      </w:r>
      <w:r w:rsidR="00781F70" w:rsidRPr="00137E73">
        <w:rPr>
          <w:rFonts w:hint="eastAsia"/>
          <w:color w:val="000000" w:themeColor="text1"/>
          <w:sz w:val="18"/>
          <w:szCs w:val="18"/>
          <w:lang w:val="en-US" w:eastAsia="zh-CN"/>
        </w:rPr>
        <w:t>;</w:t>
      </w:r>
      <w:r w:rsidRPr="00137E73">
        <w:rPr>
          <w:color w:val="000000" w:themeColor="text1"/>
          <w:sz w:val="18"/>
          <w:szCs w:val="18"/>
          <w:lang w:val="en-US" w:eastAsia="zh-CN"/>
        </w:rPr>
        <w:t xml:space="preserve"> </w:t>
      </w:r>
      <w:r w:rsidR="00980E2E" w:rsidRPr="00137E73">
        <w:rPr>
          <w:color w:val="000000" w:themeColor="text1"/>
          <w:position w:val="-8"/>
          <w:sz w:val="18"/>
          <w:szCs w:val="18"/>
          <w:lang w:val="en-US" w:eastAsia="zh-CN"/>
        </w:rPr>
        <w:object w:dxaOrig="580" w:dyaOrig="240">
          <v:shape id="_x0000_i1034" type="#_x0000_t75" style="width:29.25pt;height:12pt" o:ole="">
            <v:imagedata r:id="rId27" o:title=""/>
          </v:shape>
          <o:OLEObject Type="Embed" ProgID="Equation.3" ShapeID="_x0000_i1034" DrawAspect="Content" ObjectID="_1572262605" r:id="rId28"/>
        </w:object>
      </w:r>
      <w:r w:rsidR="003A572D" w:rsidRPr="00137E73">
        <w:rPr>
          <w:color w:val="000000" w:themeColor="text1"/>
          <w:sz w:val="18"/>
          <w:szCs w:val="18"/>
          <w:lang w:val="en-US" w:eastAsia="zh-CN"/>
        </w:rPr>
        <w:t xml:space="preserve"> </w:t>
      </w:r>
      <w:r w:rsidRPr="00137E73">
        <w:rPr>
          <w:color w:val="000000" w:themeColor="text1"/>
          <w:sz w:val="18"/>
          <w:szCs w:val="18"/>
          <w:lang w:val="en-US" w:eastAsia="zh-CN"/>
        </w:rPr>
        <w:t>are the mass matrix, the damping matrix, and the stiffness matrix, respectively</w:t>
      </w:r>
      <w:r w:rsidRPr="00137E73">
        <w:rPr>
          <w:rFonts w:hint="eastAsia"/>
          <w:color w:val="000000" w:themeColor="text1"/>
          <w:sz w:val="18"/>
          <w:szCs w:val="18"/>
          <w:lang w:val="en-US" w:eastAsia="zh-CN"/>
        </w:rPr>
        <w:t>;</w:t>
      </w:r>
      <w:r w:rsidRPr="00137E73">
        <w:rPr>
          <w:color w:val="000000" w:themeColor="text1"/>
          <w:sz w:val="18"/>
          <w:szCs w:val="18"/>
          <w:lang w:val="en-US" w:eastAsia="zh-CN"/>
        </w:rPr>
        <w:t xml:space="preserve"> </w:t>
      </w:r>
      <w:r w:rsidR="00980E2E" w:rsidRPr="00137E73">
        <w:rPr>
          <w:color w:val="000000" w:themeColor="text1"/>
          <w:position w:val="-10"/>
          <w:sz w:val="18"/>
          <w:szCs w:val="18"/>
          <w:lang w:val="en-US" w:eastAsia="zh-CN"/>
        </w:rPr>
        <w:object w:dxaOrig="340" w:dyaOrig="279">
          <v:shape id="_x0000_i1035" type="#_x0000_t75" style="width:16.5pt;height:14.25pt" o:ole="">
            <v:imagedata r:id="rId29" o:title=""/>
          </v:shape>
          <o:OLEObject Type="Embed" ProgID="Equation.3" ShapeID="_x0000_i1035" DrawAspect="Content" ObjectID="_1572262606" r:id="rId30"/>
        </w:object>
      </w:r>
      <w:r w:rsidRPr="00137E73">
        <w:rPr>
          <w:color w:val="000000" w:themeColor="text1"/>
          <w:sz w:val="18"/>
          <w:szCs w:val="18"/>
          <w:lang w:val="en-US" w:eastAsia="zh-CN"/>
        </w:rPr>
        <w:t xml:space="preserve"> is the wave loads; </w:t>
      </w:r>
      <w:r w:rsidR="00980E2E" w:rsidRPr="00137E73">
        <w:rPr>
          <w:color w:val="000000" w:themeColor="text1"/>
          <w:position w:val="-10"/>
          <w:sz w:val="18"/>
          <w:szCs w:val="18"/>
          <w:lang w:val="en-US" w:eastAsia="zh-CN"/>
        </w:rPr>
        <w:object w:dxaOrig="600" w:dyaOrig="279">
          <v:shape id="_x0000_i1036" type="#_x0000_t75" style="width:30pt;height:14.25pt" o:ole="">
            <v:imagedata r:id="rId31" o:title=""/>
          </v:shape>
          <o:OLEObject Type="Embed" ProgID="Equation.3" ShapeID="_x0000_i1036" DrawAspect="Content" ObjectID="_1572262607" r:id="rId32"/>
        </w:object>
      </w:r>
      <w:r w:rsidRPr="00137E73">
        <w:rPr>
          <w:color w:val="000000" w:themeColor="text1"/>
          <w:sz w:val="18"/>
          <w:szCs w:val="18"/>
          <w:lang w:val="en-US" w:eastAsia="zh-CN"/>
        </w:rPr>
        <w:t xml:space="preserve"> denote the interaction forces between the vehicle and the bridge deck</w:t>
      </w:r>
      <w:r w:rsidRPr="00137E73">
        <w:rPr>
          <w:rFonts w:hint="eastAsia"/>
          <w:color w:val="000000" w:themeColor="text1"/>
          <w:sz w:val="18"/>
          <w:szCs w:val="18"/>
          <w:lang w:val="en-US" w:eastAsia="zh-CN"/>
        </w:rPr>
        <w:t>;</w:t>
      </w:r>
      <w:r w:rsidRPr="00137E73">
        <w:rPr>
          <w:color w:val="000000" w:themeColor="text1"/>
          <w:sz w:val="18"/>
          <w:szCs w:val="18"/>
        </w:rPr>
        <w:t xml:space="preserve"> </w:t>
      </w:r>
      <w:r w:rsidR="00980E2E" w:rsidRPr="00137E73">
        <w:rPr>
          <w:color w:val="000000" w:themeColor="text1"/>
          <w:position w:val="-10"/>
          <w:sz w:val="18"/>
          <w:szCs w:val="18"/>
        </w:rPr>
        <w:object w:dxaOrig="880" w:dyaOrig="279">
          <v:shape id="_x0000_i1037" type="#_x0000_t75" style="width:43.5pt;height:14.25pt" o:ole="">
            <v:imagedata r:id="rId33" o:title=""/>
          </v:shape>
          <o:OLEObject Type="Embed" ProgID="Equation.3" ShapeID="_x0000_i1037" DrawAspect="Content" ObjectID="_1572262608" r:id="rId34"/>
        </w:object>
      </w:r>
      <w:r w:rsidRPr="00137E73">
        <w:rPr>
          <w:rFonts w:hint="eastAsia"/>
          <w:color w:val="000000" w:themeColor="text1"/>
          <w:sz w:val="18"/>
          <w:szCs w:val="18"/>
          <w:lang w:eastAsia="zh-CN"/>
        </w:rPr>
        <w:t xml:space="preserve"> </w:t>
      </w:r>
      <w:r w:rsidRPr="00137E73">
        <w:rPr>
          <w:color w:val="000000" w:themeColor="text1"/>
          <w:sz w:val="18"/>
          <w:szCs w:val="18"/>
          <w:lang w:val="en-US" w:eastAsia="zh-CN"/>
        </w:rPr>
        <w:t>are the</w:t>
      </w:r>
      <w:r w:rsidRPr="00137E73">
        <w:rPr>
          <w:rFonts w:hint="eastAsia"/>
          <w:color w:val="000000" w:themeColor="text1"/>
          <w:sz w:val="18"/>
          <w:szCs w:val="18"/>
          <w:lang w:val="en-US" w:eastAsia="zh-CN"/>
        </w:rPr>
        <w:t xml:space="preserve"> </w:t>
      </w:r>
      <w:r w:rsidRPr="00137E73">
        <w:rPr>
          <w:color w:val="000000" w:themeColor="text1"/>
          <w:sz w:val="18"/>
          <w:szCs w:val="18"/>
          <w:lang w:val="en-US" w:eastAsia="zh-CN"/>
        </w:rPr>
        <w:t>static wind force</w:t>
      </w:r>
      <w:r w:rsidRPr="00137E73">
        <w:rPr>
          <w:rFonts w:hint="eastAsia"/>
          <w:color w:val="000000" w:themeColor="text1"/>
          <w:sz w:val="18"/>
          <w:szCs w:val="18"/>
          <w:lang w:val="en-US" w:eastAsia="zh-CN"/>
        </w:rPr>
        <w:t xml:space="preserve">, </w:t>
      </w:r>
      <w:r w:rsidRPr="00137E73">
        <w:rPr>
          <w:color w:val="000000" w:themeColor="text1"/>
          <w:sz w:val="18"/>
          <w:szCs w:val="18"/>
          <w:lang w:val="en-US" w:eastAsia="zh-CN"/>
        </w:rPr>
        <w:t>buffeting force</w:t>
      </w:r>
      <w:r w:rsidRPr="00137E73">
        <w:rPr>
          <w:rFonts w:hint="eastAsia"/>
          <w:color w:val="000000" w:themeColor="text1"/>
          <w:sz w:val="18"/>
          <w:szCs w:val="18"/>
          <w:lang w:val="en-US" w:eastAsia="zh-CN"/>
        </w:rPr>
        <w:t xml:space="preserve"> and s</w:t>
      </w:r>
      <w:r w:rsidRPr="00137E73">
        <w:rPr>
          <w:color w:val="000000" w:themeColor="text1"/>
          <w:sz w:val="18"/>
          <w:szCs w:val="18"/>
          <w:lang w:val="en-US" w:eastAsia="zh-CN"/>
        </w:rPr>
        <w:t>elf-excited force</w:t>
      </w:r>
      <w:r w:rsidR="003A572D" w:rsidRPr="00137E73">
        <w:rPr>
          <w:rFonts w:hint="eastAsia"/>
          <w:color w:val="000000" w:themeColor="text1"/>
          <w:sz w:val="18"/>
          <w:szCs w:val="18"/>
          <w:lang w:val="en-US" w:eastAsia="zh-CN"/>
        </w:rPr>
        <w:t xml:space="preserve"> acting on bridge</w:t>
      </w:r>
      <w:r w:rsidRPr="00137E73">
        <w:rPr>
          <w:rFonts w:hint="eastAsia"/>
          <w:color w:val="000000" w:themeColor="text1"/>
          <w:sz w:val="18"/>
          <w:szCs w:val="18"/>
          <w:lang w:val="en-US" w:eastAsia="zh-CN"/>
        </w:rPr>
        <w:t xml:space="preserve">; </w:t>
      </w:r>
      <w:r w:rsidR="00980E2E" w:rsidRPr="00137E73">
        <w:rPr>
          <w:color w:val="000000" w:themeColor="text1"/>
          <w:position w:val="-10"/>
          <w:sz w:val="18"/>
          <w:szCs w:val="18"/>
        </w:rPr>
        <w:object w:dxaOrig="580" w:dyaOrig="279">
          <v:shape id="_x0000_i1038" type="#_x0000_t75" style="width:28.5pt;height:14.25pt" o:ole="">
            <v:imagedata r:id="rId35" o:title=""/>
          </v:shape>
          <o:OLEObject Type="Embed" ProgID="Equation.3" ShapeID="_x0000_i1038" DrawAspect="Content" ObjectID="_1572262609" r:id="rId36"/>
        </w:object>
      </w:r>
      <w:r w:rsidR="003A572D" w:rsidRPr="00137E73">
        <w:rPr>
          <w:color w:val="000000" w:themeColor="text1"/>
          <w:sz w:val="18"/>
          <w:szCs w:val="18"/>
          <w:lang w:val="en-US" w:eastAsia="zh-CN"/>
        </w:rPr>
        <w:t xml:space="preserve"> are</w:t>
      </w:r>
      <w:r w:rsidR="003A572D" w:rsidRPr="00137E73">
        <w:rPr>
          <w:rFonts w:hint="eastAsia"/>
          <w:color w:val="000000" w:themeColor="text1"/>
          <w:sz w:val="18"/>
          <w:szCs w:val="18"/>
          <w:lang w:val="en-US" w:eastAsia="zh-CN"/>
        </w:rPr>
        <w:t xml:space="preserve"> </w:t>
      </w:r>
      <w:r w:rsidR="003A572D" w:rsidRPr="00137E73">
        <w:rPr>
          <w:color w:val="000000" w:themeColor="text1"/>
          <w:sz w:val="18"/>
          <w:szCs w:val="18"/>
          <w:lang w:val="en-US" w:eastAsia="zh-CN"/>
        </w:rPr>
        <w:t>the</w:t>
      </w:r>
      <w:r w:rsidR="003A572D" w:rsidRPr="00137E73">
        <w:rPr>
          <w:rFonts w:hint="eastAsia"/>
          <w:color w:val="000000" w:themeColor="text1"/>
          <w:sz w:val="18"/>
          <w:szCs w:val="18"/>
          <w:lang w:val="en-US" w:eastAsia="zh-CN"/>
        </w:rPr>
        <w:t xml:space="preserve"> </w:t>
      </w:r>
      <w:r w:rsidR="003A572D" w:rsidRPr="00137E73">
        <w:rPr>
          <w:color w:val="000000" w:themeColor="text1"/>
          <w:sz w:val="18"/>
          <w:szCs w:val="18"/>
          <w:lang w:val="en-US" w:eastAsia="zh-CN"/>
        </w:rPr>
        <w:t>static wind force</w:t>
      </w:r>
      <w:r w:rsidR="003A572D" w:rsidRPr="00137E73">
        <w:rPr>
          <w:rFonts w:hint="eastAsia"/>
          <w:color w:val="000000" w:themeColor="text1"/>
          <w:sz w:val="18"/>
          <w:szCs w:val="18"/>
          <w:lang w:val="en-US" w:eastAsia="zh-CN"/>
        </w:rPr>
        <w:t xml:space="preserve"> and </w:t>
      </w:r>
      <w:r w:rsidR="003A572D" w:rsidRPr="00137E73">
        <w:rPr>
          <w:color w:val="000000" w:themeColor="text1"/>
          <w:sz w:val="18"/>
          <w:szCs w:val="18"/>
          <w:lang w:val="en-US" w:eastAsia="zh-CN"/>
        </w:rPr>
        <w:t>buffeting force</w:t>
      </w:r>
      <w:r w:rsidR="003A572D" w:rsidRPr="00137E73">
        <w:rPr>
          <w:rFonts w:hint="eastAsia"/>
          <w:color w:val="000000" w:themeColor="text1"/>
          <w:sz w:val="18"/>
          <w:szCs w:val="18"/>
          <w:lang w:val="en-US" w:eastAsia="zh-CN"/>
        </w:rPr>
        <w:t xml:space="preserve"> acting on </w:t>
      </w:r>
      <w:r w:rsidR="003A572D" w:rsidRPr="00137E73">
        <w:rPr>
          <w:color w:val="000000" w:themeColor="text1"/>
          <w:sz w:val="18"/>
          <w:szCs w:val="18"/>
          <w:lang w:val="en-US" w:eastAsia="zh-CN"/>
        </w:rPr>
        <w:t>vehicle</w:t>
      </w:r>
      <w:r w:rsidR="003A572D" w:rsidRPr="00137E73">
        <w:rPr>
          <w:rFonts w:hint="eastAsia"/>
          <w:color w:val="000000" w:themeColor="text1"/>
          <w:sz w:val="18"/>
          <w:szCs w:val="18"/>
          <w:lang w:val="en-US" w:eastAsia="zh-CN"/>
        </w:rPr>
        <w:t>.</w:t>
      </w:r>
    </w:p>
    <w:p w:rsidR="007467D4" w:rsidRPr="00137E73" w:rsidRDefault="0041454C" w:rsidP="00DA466D">
      <w:pPr>
        <w:spacing w:after="120" w:line="20" w:lineRule="atLeast"/>
        <w:jc w:val="both"/>
        <w:rPr>
          <w:color w:val="000000" w:themeColor="text1"/>
          <w:sz w:val="18"/>
          <w:szCs w:val="18"/>
          <w:lang w:val="en-US" w:eastAsia="zh-CN"/>
        </w:rPr>
      </w:pPr>
      <w:r w:rsidRPr="00137E73">
        <w:rPr>
          <w:color w:val="000000" w:themeColor="text1"/>
          <w:sz w:val="18"/>
          <w:szCs w:val="18"/>
          <w:lang w:val="en-US" w:eastAsia="zh-CN"/>
        </w:rPr>
        <w:t>The dynamic response</w:t>
      </w:r>
      <w:r w:rsidRPr="00137E73">
        <w:rPr>
          <w:rFonts w:hint="eastAsia"/>
          <w:color w:val="000000" w:themeColor="text1"/>
          <w:sz w:val="18"/>
          <w:szCs w:val="18"/>
          <w:lang w:val="en-US" w:eastAsia="zh-CN"/>
        </w:rPr>
        <w:t>s</w:t>
      </w:r>
      <w:r w:rsidRPr="00137E73">
        <w:rPr>
          <w:color w:val="000000" w:themeColor="text1"/>
          <w:sz w:val="18"/>
          <w:szCs w:val="18"/>
          <w:lang w:val="en-US" w:eastAsia="zh-CN"/>
        </w:rPr>
        <w:t xml:space="preserve"> of vehicle and bridge</w:t>
      </w:r>
      <w:r w:rsidR="00567FA0" w:rsidRPr="00137E73">
        <w:rPr>
          <w:color w:val="000000" w:themeColor="text1"/>
          <w:sz w:val="18"/>
          <w:szCs w:val="18"/>
          <w:lang w:val="en-US" w:eastAsia="zh-CN"/>
        </w:rPr>
        <w:t xml:space="preserve"> are calculated separately at each step through equil</w:t>
      </w:r>
      <w:r w:rsidRPr="00137E73">
        <w:rPr>
          <w:color w:val="000000" w:themeColor="text1"/>
          <w:sz w:val="18"/>
          <w:szCs w:val="18"/>
          <w:lang w:val="en-US" w:eastAsia="zh-CN"/>
        </w:rPr>
        <w:t>ibrium iterations according to</w:t>
      </w:r>
      <w:r w:rsidR="00567FA0" w:rsidRPr="00137E73">
        <w:rPr>
          <w:color w:val="000000" w:themeColor="text1"/>
          <w:sz w:val="18"/>
          <w:szCs w:val="18"/>
          <w:lang w:val="en-US" w:eastAsia="zh-CN"/>
        </w:rPr>
        <w:t xml:space="preserve"> </w:t>
      </w:r>
      <w:r w:rsidR="00567FA0" w:rsidRPr="00137E73">
        <w:rPr>
          <w:color w:val="000000" w:themeColor="text1"/>
          <w:sz w:val="18"/>
          <w:szCs w:val="18"/>
        </w:rPr>
        <w:t>own</w:t>
      </w:r>
      <w:r w:rsidR="00567FA0" w:rsidRPr="00137E73">
        <w:rPr>
          <w:color w:val="000000" w:themeColor="text1"/>
          <w:sz w:val="18"/>
          <w:szCs w:val="18"/>
          <w:lang w:val="en-US" w:eastAsia="zh-CN"/>
        </w:rPr>
        <w:t xml:space="preserve"> software BANSYS (Bridge Analysis System).</w:t>
      </w:r>
    </w:p>
    <w:p w:rsidR="00066BB6" w:rsidRPr="00137E73" w:rsidRDefault="0041454C" w:rsidP="00DA466D">
      <w:pPr>
        <w:spacing w:after="120" w:line="20" w:lineRule="atLeast"/>
        <w:jc w:val="both"/>
        <w:rPr>
          <w:rFonts w:ascii="Arial" w:hAnsi="Arial"/>
          <w:b/>
          <w:color w:val="000000" w:themeColor="text1"/>
          <w:sz w:val="18"/>
        </w:rPr>
      </w:pPr>
      <w:r w:rsidRPr="00137E73">
        <w:rPr>
          <w:rFonts w:ascii="Arial" w:hAnsi="Arial"/>
          <w:b/>
          <w:color w:val="000000" w:themeColor="text1"/>
          <w:sz w:val="18"/>
        </w:rPr>
        <w:t>Numerical example</w:t>
      </w:r>
    </w:p>
    <w:p w:rsidR="0041454C" w:rsidRPr="00137E73" w:rsidRDefault="0041454C" w:rsidP="0041454C">
      <w:pPr>
        <w:spacing w:after="120" w:line="20" w:lineRule="atLeast"/>
        <w:jc w:val="both"/>
        <w:rPr>
          <w:rFonts w:ascii="Arial" w:hAnsi="Arial"/>
          <w:i/>
          <w:color w:val="000000" w:themeColor="text1"/>
          <w:sz w:val="18"/>
        </w:rPr>
      </w:pPr>
      <w:r w:rsidRPr="00137E73">
        <w:rPr>
          <w:rFonts w:ascii="Arial" w:hAnsi="Arial"/>
          <w:i/>
          <w:color w:val="000000" w:themeColor="text1"/>
          <w:sz w:val="18"/>
        </w:rPr>
        <w:t>Engineering Example</w:t>
      </w:r>
    </w:p>
    <w:p w:rsidR="00066BB6" w:rsidRPr="00137E73" w:rsidRDefault="0041454C" w:rsidP="0041454C">
      <w:pPr>
        <w:pStyle w:val="BodyText"/>
        <w:spacing w:after="120" w:line="20" w:lineRule="atLeast"/>
        <w:rPr>
          <w:color w:val="000000" w:themeColor="text1"/>
          <w:lang w:val="en-US" w:eastAsia="zh-CN"/>
        </w:rPr>
      </w:pPr>
      <w:r w:rsidRPr="00137E73">
        <w:rPr>
          <w:color w:val="000000" w:themeColor="text1"/>
          <w:lang w:val="en-US" w:eastAsia="zh-CN"/>
        </w:rPr>
        <w:t>Pingtan Strait Bridge with five spans (133 m+</w:t>
      </w:r>
      <w:r w:rsidRPr="00137E73">
        <w:rPr>
          <w:rFonts w:hint="eastAsia"/>
          <w:color w:val="000000" w:themeColor="text1"/>
          <w:lang w:val="en-US" w:eastAsia="zh-CN"/>
        </w:rPr>
        <w:t>196</w:t>
      </w:r>
      <w:r w:rsidRPr="00137E73">
        <w:rPr>
          <w:color w:val="000000" w:themeColor="text1"/>
          <w:lang w:val="en-US" w:eastAsia="zh-CN"/>
        </w:rPr>
        <w:t xml:space="preserve"> m+532 m+196 m+133 m) double-tower cable stayed bridge (shown in Figure 1) has the complex and harsh marine environment</w:t>
      </w:r>
      <w:r w:rsidRPr="00137E73">
        <w:rPr>
          <w:rFonts w:hint="eastAsia"/>
          <w:color w:val="000000" w:themeColor="text1"/>
          <w:lang w:val="en-US" w:eastAsia="zh-CN"/>
        </w:rPr>
        <w:t xml:space="preserve">. </w:t>
      </w:r>
      <w:r w:rsidRPr="00137E73">
        <w:rPr>
          <w:color w:val="000000" w:themeColor="text1"/>
          <w:lang w:val="en-US" w:eastAsia="zh-CN"/>
        </w:rPr>
        <w:t xml:space="preserve">There are frequent typhoons and other bad weather around bridge site area where </w:t>
      </w:r>
      <w:r w:rsidRPr="00137E73">
        <w:rPr>
          <w:rFonts w:hint="eastAsia"/>
          <w:color w:val="000000" w:themeColor="text1"/>
          <w:lang w:val="en-US" w:eastAsia="zh-CN"/>
        </w:rPr>
        <w:t xml:space="preserve">wind and </w:t>
      </w:r>
      <w:r w:rsidRPr="00137E73">
        <w:rPr>
          <w:color w:val="000000" w:themeColor="text1"/>
          <w:lang w:val="en-US" w:eastAsia="zh-CN"/>
        </w:rPr>
        <w:t>wave load</w:t>
      </w:r>
      <w:r w:rsidR="00A36BA4" w:rsidRPr="00137E73">
        <w:rPr>
          <w:color w:val="000000" w:themeColor="text1"/>
          <w:lang w:val="en-US" w:eastAsia="zh-CN"/>
        </w:rPr>
        <w:t>s far exceed</w:t>
      </w:r>
      <w:r w:rsidRPr="00137E73">
        <w:rPr>
          <w:color w:val="000000" w:themeColor="text1"/>
          <w:lang w:val="en-US" w:eastAsia="zh-CN"/>
        </w:rPr>
        <w:t xml:space="preserve"> the same span river bridge.</w:t>
      </w:r>
    </w:p>
    <w:p w:rsidR="00CB6DC2" w:rsidRPr="00137E73" w:rsidRDefault="00137E73" w:rsidP="00CB6DC2">
      <w:pPr>
        <w:pStyle w:val="BodyText"/>
        <w:spacing w:after="120" w:line="20" w:lineRule="atLeast"/>
        <w:jc w:val="center"/>
        <w:rPr>
          <w:color w:val="000000" w:themeColor="text1"/>
          <w:lang w:val="en-US" w:eastAsia="zh-CN"/>
        </w:rPr>
      </w:pPr>
      <w:r w:rsidRPr="00137E73">
        <w:rPr>
          <w:noProof/>
          <w:color w:val="000000" w:themeColor="text1"/>
          <w:lang w:val="en-NZ" w:eastAsia="zh-CN"/>
        </w:rPr>
        <w:drawing>
          <wp:inline distT="0" distB="0" distL="0" distR="0">
            <wp:extent cx="3009900" cy="1038225"/>
            <wp:effectExtent l="0" t="0" r="0" b="952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9900" cy="1038225"/>
                    </a:xfrm>
                    <a:prstGeom prst="rect">
                      <a:avLst/>
                    </a:prstGeom>
                    <a:noFill/>
                    <a:ln>
                      <a:noFill/>
                    </a:ln>
                  </pic:spPr>
                </pic:pic>
              </a:graphicData>
            </a:graphic>
          </wp:inline>
        </w:drawing>
      </w:r>
    </w:p>
    <w:p w:rsidR="00CB6DC2" w:rsidRPr="00137E73" w:rsidRDefault="00CB6DC2" w:rsidP="00CB6DC2">
      <w:pPr>
        <w:pStyle w:val="BodyText"/>
        <w:spacing w:after="120" w:line="20" w:lineRule="atLeast"/>
        <w:jc w:val="center"/>
        <w:rPr>
          <w:color w:val="000000" w:themeColor="text1"/>
          <w:lang w:val="en-US" w:eastAsia="zh-CN"/>
        </w:rPr>
      </w:pPr>
      <w:r w:rsidRPr="00137E73">
        <w:rPr>
          <w:color w:val="000000" w:themeColor="text1"/>
          <w:sz w:val="16"/>
        </w:rPr>
        <w:t>Figure 1.</w:t>
      </w:r>
      <w:r w:rsidRPr="00137E73">
        <w:rPr>
          <w:color w:val="000000" w:themeColor="text1"/>
        </w:rPr>
        <w:t xml:space="preserve"> </w:t>
      </w:r>
      <w:r w:rsidRPr="00137E73">
        <w:rPr>
          <w:color w:val="000000" w:themeColor="text1"/>
          <w:sz w:val="16"/>
        </w:rPr>
        <w:t>General layout of bridge</w:t>
      </w:r>
    </w:p>
    <w:p w:rsidR="001C1C1C" w:rsidRPr="00137E73" w:rsidRDefault="0041454C" w:rsidP="0041454C">
      <w:pPr>
        <w:pStyle w:val="BodyText"/>
        <w:spacing w:after="120" w:line="20" w:lineRule="atLeast"/>
        <w:rPr>
          <w:color w:val="000000" w:themeColor="text1"/>
          <w:lang w:val="en-US" w:eastAsia="zh-CN"/>
        </w:rPr>
      </w:pPr>
      <w:r w:rsidRPr="00137E73">
        <w:rPr>
          <w:color w:val="000000" w:themeColor="text1"/>
          <w:lang w:val="en-US" w:eastAsia="zh-CN"/>
        </w:rPr>
        <w:t xml:space="preserve">At present, there is little related research on dynamic analysis of </w:t>
      </w:r>
      <w:r w:rsidRPr="00137E73">
        <w:rPr>
          <w:rFonts w:hint="eastAsia"/>
          <w:color w:val="000000" w:themeColor="text1"/>
          <w:lang w:val="en-US" w:eastAsia="zh-CN"/>
        </w:rPr>
        <w:t>WVB</w:t>
      </w:r>
      <w:r w:rsidRPr="00137E73">
        <w:rPr>
          <w:color w:val="000000" w:themeColor="text1"/>
          <w:lang w:val="en-US" w:eastAsia="zh-CN"/>
        </w:rPr>
        <w:t xml:space="preserve"> coupling system under wave loads at home and abroad. Lack of mature engineering experience can be used as reference. While this type of bridge structure has its unique advantages in some special conditions, it is necessary to explore the influence of </w:t>
      </w:r>
      <w:r w:rsidR="00B156BD" w:rsidRPr="00137E73">
        <w:rPr>
          <w:rFonts w:hint="eastAsia"/>
          <w:color w:val="000000" w:themeColor="text1"/>
          <w:lang w:val="en-US" w:eastAsia="zh-CN"/>
        </w:rPr>
        <w:t xml:space="preserve">wind and </w:t>
      </w:r>
      <w:r w:rsidRPr="00137E73">
        <w:rPr>
          <w:color w:val="000000" w:themeColor="text1"/>
          <w:lang w:val="en-US" w:eastAsia="zh-CN"/>
        </w:rPr>
        <w:t xml:space="preserve">wave loads </w:t>
      </w:r>
      <w:r w:rsidRPr="00137E73">
        <w:rPr>
          <w:rFonts w:hint="eastAsia"/>
          <w:color w:val="000000" w:themeColor="text1"/>
          <w:lang w:val="en-US" w:eastAsia="zh-CN"/>
        </w:rPr>
        <w:t>i</w:t>
      </w:r>
      <w:r w:rsidRPr="00137E73">
        <w:rPr>
          <w:color w:val="000000" w:themeColor="text1"/>
          <w:lang w:val="en-US" w:eastAsia="zh-CN"/>
        </w:rPr>
        <w:t xml:space="preserve">n the </w:t>
      </w:r>
      <w:r w:rsidR="00B156BD" w:rsidRPr="00137E73">
        <w:rPr>
          <w:rFonts w:ascii="TimesNewRomanPSMT" w:hAnsi="TimesNewRomanPSMT" w:cs="TimesNewRomanPSMT"/>
          <w:color w:val="000000" w:themeColor="text1"/>
          <w:szCs w:val="18"/>
          <w:lang w:val="en-US"/>
        </w:rPr>
        <w:t>vehicle</w:t>
      </w:r>
      <w:r w:rsidR="00B156BD" w:rsidRPr="00137E73">
        <w:rPr>
          <w:color w:val="000000" w:themeColor="text1"/>
        </w:rPr>
        <w:t xml:space="preserve"> </w:t>
      </w:r>
      <w:r w:rsidR="00B156BD" w:rsidRPr="00137E73">
        <w:rPr>
          <w:rFonts w:hint="eastAsia"/>
          <w:color w:val="000000" w:themeColor="text1"/>
          <w:lang w:eastAsia="zh-CN"/>
        </w:rPr>
        <w:t>and bridge</w:t>
      </w:r>
      <w:r w:rsidRPr="00137E73">
        <w:rPr>
          <w:color w:val="000000" w:themeColor="text1"/>
          <w:lang w:val="en-US" w:eastAsia="zh-CN"/>
        </w:rPr>
        <w:t xml:space="preserve"> system of </w:t>
      </w:r>
      <w:r w:rsidR="004C51F7" w:rsidRPr="00137E73">
        <w:rPr>
          <w:rFonts w:hint="eastAsia"/>
          <w:color w:val="000000" w:themeColor="text1"/>
          <w:lang w:val="en-US" w:eastAsia="zh-CN"/>
        </w:rPr>
        <w:t>coastal</w:t>
      </w:r>
      <w:r w:rsidRPr="00137E73">
        <w:rPr>
          <w:color w:val="000000" w:themeColor="text1"/>
          <w:lang w:val="en-US" w:eastAsia="zh-CN"/>
        </w:rPr>
        <w:t xml:space="preserve"> </w:t>
      </w:r>
      <w:r w:rsidR="004C51F7" w:rsidRPr="00137E73">
        <w:rPr>
          <w:rFonts w:hint="eastAsia"/>
          <w:color w:val="000000" w:themeColor="text1"/>
          <w:lang w:val="en-US" w:eastAsia="zh-CN"/>
        </w:rPr>
        <w:t>b</w:t>
      </w:r>
      <w:r w:rsidRPr="00137E73">
        <w:rPr>
          <w:color w:val="000000" w:themeColor="text1"/>
          <w:lang w:val="en-US" w:eastAsia="zh-CN"/>
        </w:rPr>
        <w:t>ridge.</w:t>
      </w:r>
    </w:p>
    <w:p w:rsidR="009838CA" w:rsidRPr="00137E73" w:rsidRDefault="00A865C0" w:rsidP="009838CA">
      <w:pPr>
        <w:pStyle w:val="BodyText"/>
        <w:spacing w:after="120" w:line="20" w:lineRule="atLeast"/>
        <w:rPr>
          <w:rFonts w:hint="eastAsia"/>
          <w:color w:val="000000" w:themeColor="text1"/>
          <w:lang w:val="en-US" w:eastAsia="zh-CN"/>
        </w:rPr>
      </w:pPr>
      <w:r w:rsidRPr="00137E73">
        <w:rPr>
          <w:color w:val="000000" w:themeColor="text1"/>
          <w:lang w:val="en-US" w:eastAsia="zh-CN"/>
        </w:rPr>
        <w:t xml:space="preserve">The substructure of the Pingtan Strait Bridge mainly includes </w:t>
      </w:r>
      <w:r w:rsidR="00327291" w:rsidRPr="00137E73">
        <w:rPr>
          <w:color w:val="000000" w:themeColor="text1"/>
          <w:lang w:val="en-US" w:eastAsia="zh-CN"/>
        </w:rPr>
        <w:t>four auxiliary piers for N01, N02, N05, N06 and two main piers for N03 and N04</w:t>
      </w:r>
      <w:r w:rsidR="00327291" w:rsidRPr="00137E73">
        <w:rPr>
          <w:rFonts w:hint="eastAsia"/>
          <w:color w:val="000000" w:themeColor="text1"/>
          <w:lang w:val="en-US" w:eastAsia="zh-CN"/>
        </w:rPr>
        <w:t xml:space="preserve">. </w:t>
      </w:r>
      <w:r w:rsidR="00327291" w:rsidRPr="00137E73">
        <w:rPr>
          <w:color w:val="000000" w:themeColor="text1"/>
          <w:lang w:val="en-US" w:eastAsia="zh-CN"/>
        </w:rPr>
        <w:t xml:space="preserve">Each pier </w:t>
      </w:r>
      <w:r w:rsidR="00327291" w:rsidRPr="00137E73">
        <w:rPr>
          <w:rFonts w:hint="eastAsia"/>
          <w:color w:val="000000" w:themeColor="text1"/>
          <w:lang w:val="en-US" w:eastAsia="zh-CN"/>
        </w:rPr>
        <w:t xml:space="preserve">is composed of </w:t>
      </w:r>
      <w:r w:rsidRPr="00137E73">
        <w:rPr>
          <w:color w:val="000000" w:themeColor="text1"/>
          <w:lang w:val="en-US" w:eastAsia="zh-CN"/>
        </w:rPr>
        <w:t>the pier</w:t>
      </w:r>
      <w:r w:rsidR="00327291" w:rsidRPr="00137E73">
        <w:rPr>
          <w:rFonts w:hint="eastAsia"/>
          <w:color w:val="000000" w:themeColor="text1"/>
          <w:lang w:val="en-US" w:eastAsia="zh-CN"/>
        </w:rPr>
        <w:t xml:space="preserve"> body</w:t>
      </w:r>
      <w:r w:rsidRPr="00137E73">
        <w:rPr>
          <w:color w:val="000000" w:themeColor="text1"/>
          <w:lang w:val="en-US" w:eastAsia="zh-CN"/>
        </w:rPr>
        <w:t xml:space="preserve">, pile cap and pile foundation. Its vertical section and cross section are shown in </w:t>
      </w:r>
      <w:r w:rsidR="000B16B3" w:rsidRPr="00137E73">
        <w:rPr>
          <w:rFonts w:hint="eastAsia"/>
          <w:color w:val="000000" w:themeColor="text1"/>
          <w:lang w:val="en-US" w:eastAsia="zh-CN"/>
        </w:rPr>
        <w:t>f</w:t>
      </w:r>
      <w:r w:rsidRPr="00137E73">
        <w:rPr>
          <w:color w:val="000000" w:themeColor="text1"/>
          <w:lang w:val="en-US" w:eastAsia="zh-CN"/>
        </w:rPr>
        <w:t xml:space="preserve">igure 2. </w:t>
      </w:r>
      <w:r w:rsidR="0008406F" w:rsidRPr="00137E73">
        <w:rPr>
          <w:color w:val="000000" w:themeColor="text1"/>
          <w:lang w:val="en-US" w:eastAsia="zh-CN"/>
        </w:rPr>
        <w:t xml:space="preserve">The finite element model </w:t>
      </w:r>
      <w:r w:rsidR="0008406F" w:rsidRPr="00137E73">
        <w:rPr>
          <w:rFonts w:hint="eastAsia"/>
          <w:color w:val="000000" w:themeColor="text1"/>
          <w:lang w:val="en-US" w:eastAsia="zh-CN"/>
        </w:rPr>
        <w:t xml:space="preserve">of </w:t>
      </w:r>
      <w:r w:rsidR="0008406F" w:rsidRPr="00137E73">
        <w:rPr>
          <w:color w:val="000000" w:themeColor="text1"/>
          <w:lang w:val="en-US" w:eastAsia="zh-CN"/>
        </w:rPr>
        <w:t xml:space="preserve">full bridge is shown in </w:t>
      </w:r>
      <w:r w:rsidR="003579C2" w:rsidRPr="00137E73">
        <w:rPr>
          <w:rFonts w:hint="eastAsia"/>
          <w:color w:val="000000" w:themeColor="text1"/>
          <w:lang w:val="en-US" w:eastAsia="zh-CN"/>
        </w:rPr>
        <w:t>f</w:t>
      </w:r>
      <w:r w:rsidR="0008406F" w:rsidRPr="00137E73">
        <w:rPr>
          <w:color w:val="000000" w:themeColor="text1"/>
          <w:lang w:val="en-US" w:eastAsia="zh-CN"/>
        </w:rPr>
        <w:t xml:space="preserve">igure </w:t>
      </w:r>
      <w:r w:rsidR="0008406F" w:rsidRPr="00137E73">
        <w:rPr>
          <w:rFonts w:hint="eastAsia"/>
          <w:color w:val="000000" w:themeColor="text1"/>
          <w:lang w:val="en-US" w:eastAsia="zh-CN"/>
        </w:rPr>
        <w:t>3.</w:t>
      </w:r>
    </w:p>
    <w:p w:rsidR="0008406F" w:rsidRPr="00137E73" w:rsidRDefault="009838CA" w:rsidP="00A250BD">
      <w:pPr>
        <w:pStyle w:val="BodyText"/>
        <w:spacing w:after="120" w:line="20" w:lineRule="atLeast"/>
        <w:rPr>
          <w:color w:val="000000" w:themeColor="text1"/>
          <w:lang w:val="en-US" w:eastAsia="zh-CN"/>
        </w:rPr>
      </w:pPr>
      <w:r w:rsidRPr="00137E73">
        <w:rPr>
          <w:color w:val="000000" w:themeColor="text1"/>
          <w:lang w:eastAsia="zh-CN"/>
        </w:rPr>
        <w:t>I</w:t>
      </w:r>
      <w:r w:rsidRPr="00137E73">
        <w:rPr>
          <w:rFonts w:hint="eastAsia"/>
          <w:color w:val="000000" w:themeColor="text1"/>
          <w:lang w:eastAsia="zh-CN"/>
        </w:rPr>
        <w:t>n t</w:t>
      </w:r>
      <w:r w:rsidRPr="00137E73">
        <w:rPr>
          <w:color w:val="000000" w:themeColor="text1"/>
        </w:rPr>
        <w:t xml:space="preserve">his </w:t>
      </w:r>
      <w:r w:rsidRPr="00137E73">
        <w:rPr>
          <w:rFonts w:hint="eastAsia"/>
          <w:color w:val="000000" w:themeColor="text1"/>
          <w:lang w:eastAsia="zh-CN"/>
        </w:rPr>
        <w:t>study,</w:t>
      </w:r>
      <w:r w:rsidRPr="00137E73">
        <w:rPr>
          <w:color w:val="000000" w:themeColor="text1"/>
        </w:rPr>
        <w:t xml:space="preserve"> </w:t>
      </w:r>
      <w:r w:rsidR="0008406F" w:rsidRPr="00137E73">
        <w:rPr>
          <w:color w:val="000000" w:themeColor="text1"/>
          <w:lang w:val="en-US" w:eastAsia="zh-CN"/>
        </w:rPr>
        <w:t xml:space="preserve">the correlation between </w:t>
      </w:r>
      <w:r w:rsidR="003579C2" w:rsidRPr="00137E73">
        <w:rPr>
          <w:rFonts w:hint="eastAsia"/>
          <w:color w:val="000000" w:themeColor="text1"/>
          <w:lang w:val="en-US" w:eastAsia="zh-CN"/>
        </w:rPr>
        <w:t>mean</w:t>
      </w:r>
      <w:r w:rsidR="0008406F" w:rsidRPr="00137E73">
        <w:rPr>
          <w:color w:val="000000" w:themeColor="text1"/>
          <w:lang w:val="en-US" w:eastAsia="zh-CN"/>
        </w:rPr>
        <w:t xml:space="preserve"> wind speed and extreme wave height</w:t>
      </w:r>
      <w:r w:rsidR="0008406F" w:rsidRPr="00137E73">
        <w:rPr>
          <w:rFonts w:hint="eastAsia"/>
          <w:color w:val="000000" w:themeColor="text1"/>
          <w:lang w:val="en-US" w:eastAsia="zh-CN"/>
        </w:rPr>
        <w:t xml:space="preserve"> is based on </w:t>
      </w:r>
      <w:r w:rsidR="0008406F" w:rsidRPr="00137E73">
        <w:rPr>
          <w:color w:val="000000" w:themeColor="text1"/>
        </w:rPr>
        <w:t>Chinese code of JTS 145-2015</w:t>
      </w:r>
      <w:r w:rsidR="0008406F" w:rsidRPr="00137E73">
        <w:rPr>
          <w:rFonts w:hint="eastAsia"/>
          <w:color w:val="000000" w:themeColor="text1"/>
          <w:lang w:eastAsia="zh-CN"/>
        </w:rPr>
        <w:t xml:space="preserve">. </w:t>
      </w:r>
      <w:r w:rsidR="0008406F" w:rsidRPr="00137E73">
        <w:rPr>
          <w:color w:val="000000" w:themeColor="text1"/>
          <w:lang w:val="en-US" w:eastAsia="zh-CN"/>
        </w:rPr>
        <w:t>A</w:t>
      </w:r>
      <w:r w:rsidR="0008406F" w:rsidRPr="00137E73">
        <w:rPr>
          <w:rFonts w:hint="eastAsia"/>
          <w:color w:val="000000" w:themeColor="text1"/>
          <w:lang w:val="en-US" w:eastAsia="zh-CN"/>
        </w:rPr>
        <w:t xml:space="preserve">s for </w:t>
      </w:r>
      <w:r w:rsidR="0008406F" w:rsidRPr="00137E73">
        <w:rPr>
          <w:rFonts w:hint="eastAsia"/>
          <w:color w:val="000000" w:themeColor="text1"/>
          <w:lang w:eastAsia="zh-CN"/>
        </w:rPr>
        <w:t>t</w:t>
      </w:r>
      <w:r w:rsidR="0008406F" w:rsidRPr="00137E73">
        <w:rPr>
          <w:color w:val="000000" w:themeColor="text1"/>
          <w:lang w:eastAsia="zh-CN"/>
        </w:rPr>
        <w:t>he</w:t>
      </w:r>
      <w:r w:rsidRPr="00137E73">
        <w:rPr>
          <w:color w:val="000000" w:themeColor="text1"/>
        </w:rPr>
        <w:t xml:space="preserve"> coefficient</w:t>
      </w:r>
      <w:r w:rsidRPr="00137E73">
        <w:rPr>
          <w:rFonts w:hint="eastAsia"/>
          <w:color w:val="000000" w:themeColor="text1"/>
          <w:lang w:eastAsia="zh-CN"/>
        </w:rPr>
        <w:t>s</w:t>
      </w:r>
      <w:r w:rsidRPr="00137E73">
        <w:rPr>
          <w:color w:val="000000" w:themeColor="text1"/>
        </w:rPr>
        <w:t xml:space="preserve"> of Morsion</w:t>
      </w:r>
      <w:r w:rsidRPr="00137E73">
        <w:rPr>
          <w:rFonts w:hint="eastAsia"/>
          <w:color w:val="000000" w:themeColor="text1"/>
          <w:lang w:eastAsia="zh-CN"/>
        </w:rPr>
        <w:t xml:space="preserve"> equation</w:t>
      </w:r>
      <w:r w:rsidR="0008406F" w:rsidRPr="00137E73">
        <w:rPr>
          <w:rFonts w:hint="eastAsia"/>
          <w:color w:val="000000" w:themeColor="text1"/>
          <w:lang w:eastAsia="zh-CN"/>
        </w:rPr>
        <w:t xml:space="preserve">, </w:t>
      </w:r>
      <w:r w:rsidRPr="00137E73">
        <w:rPr>
          <w:rFonts w:ascii="AdvTTc7427115" w:hAnsi="AdvTTc7427115" w:cs="AdvTTc7427115"/>
          <w:color w:val="000000" w:themeColor="text1"/>
          <w:position w:val="-8"/>
          <w:szCs w:val="21"/>
        </w:rPr>
        <w:object w:dxaOrig="600" w:dyaOrig="260">
          <v:shape id="_x0000_i1040" type="#_x0000_t75" style="width:29.25pt;height:13.5pt" o:ole="">
            <v:imagedata r:id="rId38" o:title=""/>
          </v:shape>
          <o:OLEObject Type="Embed" ProgID="Equation.3" ShapeID="_x0000_i1040" DrawAspect="Content" ObjectID="_1572262610" r:id="rId39"/>
        </w:object>
      </w:r>
      <w:r w:rsidRPr="00137E73">
        <w:rPr>
          <w:rFonts w:ascii="AdvTTc7427115" w:hAnsi="AdvTTc7427115" w:cs="AdvTTc7427115" w:hint="eastAsia"/>
          <w:color w:val="000000" w:themeColor="text1"/>
          <w:szCs w:val="21"/>
        </w:rPr>
        <w:t>are 1.2 and 2.0</w:t>
      </w:r>
      <w:r w:rsidRPr="00137E73">
        <w:rPr>
          <w:rFonts w:ascii="AdvTTc7427115" w:hAnsi="AdvTTc7427115" w:cs="AdvTTc7427115" w:hint="eastAsia"/>
          <w:color w:val="000000" w:themeColor="text1"/>
          <w:szCs w:val="21"/>
          <w:lang w:eastAsia="zh-CN"/>
        </w:rPr>
        <w:t xml:space="preserve"> for </w:t>
      </w:r>
      <w:r w:rsidRPr="00137E73">
        <w:rPr>
          <w:rFonts w:hint="eastAsia"/>
          <w:color w:val="000000" w:themeColor="text1"/>
          <w:lang w:val="en-US" w:eastAsia="zh-CN"/>
        </w:rPr>
        <w:t>p</w:t>
      </w:r>
      <w:r w:rsidRPr="00137E73">
        <w:rPr>
          <w:color w:val="000000" w:themeColor="text1"/>
          <w:lang w:val="en-US" w:eastAsia="zh-CN"/>
        </w:rPr>
        <w:t>ile foundation</w:t>
      </w:r>
      <w:r w:rsidRPr="00137E73">
        <w:rPr>
          <w:rFonts w:hint="eastAsia"/>
          <w:color w:val="000000" w:themeColor="text1"/>
          <w:lang w:val="en-US" w:eastAsia="zh-CN"/>
        </w:rPr>
        <w:t>,</w:t>
      </w:r>
      <w:r w:rsidRPr="00137E73">
        <w:rPr>
          <w:color w:val="000000" w:themeColor="text1"/>
          <w:lang w:val="en-US" w:eastAsia="zh-CN"/>
        </w:rPr>
        <w:t xml:space="preserve"> </w:t>
      </w:r>
      <w:r w:rsidRPr="00137E73">
        <w:rPr>
          <w:rFonts w:hint="eastAsia"/>
          <w:color w:val="000000" w:themeColor="text1"/>
          <w:lang w:val="en-US" w:eastAsia="zh-CN"/>
        </w:rPr>
        <w:t xml:space="preserve">which are calculated </w:t>
      </w:r>
      <w:r w:rsidRPr="00137E73">
        <w:rPr>
          <w:color w:val="000000" w:themeColor="text1"/>
          <w:lang w:val="en-US" w:eastAsia="zh-CN"/>
        </w:rPr>
        <w:t>according to circular section</w:t>
      </w:r>
      <w:r w:rsidRPr="00137E73">
        <w:rPr>
          <w:rFonts w:hint="eastAsia"/>
          <w:color w:val="000000" w:themeColor="text1"/>
          <w:lang w:val="en-US" w:eastAsia="zh-CN"/>
        </w:rPr>
        <w:t>.</w:t>
      </w:r>
      <w:r w:rsidRPr="00137E73">
        <w:rPr>
          <w:rFonts w:ascii="AdvTTc7427115" w:hAnsi="AdvTTc7427115" w:cs="AdvTTc7427115"/>
          <w:color w:val="000000" w:themeColor="text1"/>
          <w:szCs w:val="21"/>
        </w:rPr>
        <w:t xml:space="preserve"> </w:t>
      </w:r>
      <w:r w:rsidRPr="00137E73">
        <w:rPr>
          <w:rFonts w:ascii="AdvTTc7427115" w:hAnsi="AdvTTc7427115" w:cs="AdvTTc7427115"/>
          <w:color w:val="000000" w:themeColor="text1"/>
          <w:position w:val="-8"/>
          <w:szCs w:val="21"/>
        </w:rPr>
        <w:object w:dxaOrig="600" w:dyaOrig="260">
          <v:shape id="_x0000_i1041" type="#_x0000_t75" style="width:29.25pt;height:13.5pt" o:ole="">
            <v:imagedata r:id="rId40" o:title=""/>
          </v:shape>
          <o:OLEObject Type="Embed" ProgID="Equation.3" ShapeID="_x0000_i1041" DrawAspect="Content" ObjectID="_1572262611" r:id="rId41"/>
        </w:object>
      </w:r>
      <w:r w:rsidRPr="00137E73">
        <w:rPr>
          <w:rFonts w:ascii="AdvTTc7427115" w:hAnsi="AdvTTc7427115" w:cs="AdvTTc7427115" w:hint="eastAsia"/>
          <w:color w:val="000000" w:themeColor="text1"/>
          <w:szCs w:val="21"/>
          <w:lang w:eastAsia="zh-CN"/>
        </w:rPr>
        <w:t>take</w:t>
      </w:r>
      <w:r w:rsidRPr="00137E73">
        <w:rPr>
          <w:rFonts w:ascii="AdvTTc7427115" w:hAnsi="AdvTTc7427115" w:cs="AdvTTc7427115" w:hint="eastAsia"/>
          <w:color w:val="000000" w:themeColor="text1"/>
          <w:szCs w:val="21"/>
        </w:rPr>
        <w:t xml:space="preserve"> </w:t>
      </w:r>
      <w:r w:rsidRPr="00137E73">
        <w:rPr>
          <w:rFonts w:ascii="AdvTTc7427115" w:hAnsi="AdvTTc7427115" w:cs="AdvTTc7427115" w:hint="eastAsia"/>
          <w:color w:val="000000" w:themeColor="text1"/>
          <w:szCs w:val="21"/>
          <w:lang w:eastAsia="zh-CN"/>
        </w:rPr>
        <w:t>2.0</w:t>
      </w:r>
      <w:r w:rsidRPr="00137E73">
        <w:rPr>
          <w:rFonts w:ascii="AdvTTc7427115" w:hAnsi="AdvTTc7427115" w:cs="AdvTTc7427115" w:hint="eastAsia"/>
          <w:color w:val="000000" w:themeColor="text1"/>
          <w:szCs w:val="21"/>
        </w:rPr>
        <w:t xml:space="preserve"> and 2.</w:t>
      </w:r>
      <w:r w:rsidRPr="00137E73">
        <w:rPr>
          <w:rFonts w:ascii="AdvTTc7427115" w:hAnsi="AdvTTc7427115" w:cs="AdvTTc7427115" w:hint="eastAsia"/>
          <w:color w:val="000000" w:themeColor="text1"/>
          <w:szCs w:val="21"/>
          <w:lang w:eastAsia="zh-CN"/>
        </w:rPr>
        <w:t xml:space="preserve">2 for </w:t>
      </w:r>
      <w:r w:rsidRPr="00137E73">
        <w:rPr>
          <w:color w:val="000000" w:themeColor="text1"/>
          <w:lang w:val="en-US" w:eastAsia="zh-CN"/>
        </w:rPr>
        <w:t>pier</w:t>
      </w:r>
      <w:r w:rsidRPr="00137E73">
        <w:rPr>
          <w:rFonts w:hint="eastAsia"/>
          <w:color w:val="000000" w:themeColor="text1"/>
          <w:lang w:val="en-US" w:eastAsia="zh-CN"/>
        </w:rPr>
        <w:t xml:space="preserve"> and</w:t>
      </w:r>
      <w:r w:rsidRPr="00137E73">
        <w:rPr>
          <w:color w:val="000000" w:themeColor="text1"/>
          <w:lang w:val="en-US" w:eastAsia="zh-CN"/>
        </w:rPr>
        <w:t xml:space="preserve"> pile cap</w:t>
      </w:r>
      <w:r w:rsidRPr="00137E73">
        <w:rPr>
          <w:rFonts w:hint="eastAsia"/>
          <w:color w:val="000000" w:themeColor="text1"/>
          <w:lang w:val="en-US" w:eastAsia="zh-CN"/>
        </w:rPr>
        <w:t>,</w:t>
      </w:r>
      <w:r w:rsidRPr="00137E73">
        <w:rPr>
          <w:color w:val="000000" w:themeColor="text1"/>
          <w:lang w:val="en-US" w:eastAsia="zh-CN"/>
        </w:rPr>
        <w:t xml:space="preserve"> </w:t>
      </w:r>
      <w:r w:rsidRPr="00137E73">
        <w:rPr>
          <w:rFonts w:hint="eastAsia"/>
          <w:color w:val="000000" w:themeColor="text1"/>
          <w:lang w:val="en-US" w:eastAsia="zh-CN"/>
        </w:rPr>
        <w:t xml:space="preserve">which are </w:t>
      </w:r>
      <w:r w:rsidRPr="00137E73">
        <w:rPr>
          <w:color w:val="000000" w:themeColor="text1"/>
          <w:lang w:val="en-US" w:eastAsia="zh-CN"/>
        </w:rPr>
        <w:t>calculated according to the rectangular section</w:t>
      </w:r>
      <w:r w:rsidRPr="00137E73">
        <w:rPr>
          <w:rFonts w:hint="eastAsia"/>
          <w:color w:val="000000" w:themeColor="text1"/>
          <w:lang w:val="en-US" w:eastAsia="zh-CN"/>
        </w:rPr>
        <w:t xml:space="preserve">. </w:t>
      </w:r>
      <w:r w:rsidRPr="00137E73">
        <w:rPr>
          <w:color w:val="000000" w:themeColor="text1"/>
          <w:lang w:val="en-US" w:eastAsia="zh-CN"/>
        </w:rPr>
        <w:t xml:space="preserve">The wave </w:t>
      </w:r>
      <w:r w:rsidR="00031FD8" w:rsidRPr="00137E73">
        <w:rPr>
          <w:color w:val="000000" w:themeColor="text1"/>
          <w:lang w:val="en-US" w:eastAsia="zh-CN"/>
        </w:rPr>
        <w:t>profile</w:t>
      </w:r>
      <w:r w:rsidRPr="00137E73">
        <w:rPr>
          <w:color w:val="000000" w:themeColor="text1"/>
          <w:lang w:val="en-US" w:eastAsia="zh-CN"/>
        </w:rPr>
        <w:t xml:space="preserve"> </w:t>
      </w:r>
      <w:r w:rsidRPr="00137E73">
        <w:rPr>
          <w:color w:val="000000" w:themeColor="text1"/>
          <w:lang w:val="en-US" w:eastAsia="zh-CN"/>
        </w:rPr>
        <w:t>effect and the pile group effect are taken into account</w:t>
      </w:r>
      <w:r w:rsidR="00A250BD" w:rsidRPr="00137E73">
        <w:rPr>
          <w:rFonts w:hint="eastAsia"/>
          <w:color w:val="000000" w:themeColor="text1"/>
          <w:lang w:val="en-US" w:eastAsia="zh-CN"/>
        </w:rPr>
        <w:t xml:space="preserve">, </w:t>
      </w:r>
      <w:r w:rsidR="0008406F" w:rsidRPr="00137E73">
        <w:rPr>
          <w:color w:val="000000" w:themeColor="text1"/>
        </w:rPr>
        <w:t xml:space="preserve">and there </w:t>
      </w:r>
      <w:r w:rsidR="0008406F" w:rsidRPr="00137E73">
        <w:rPr>
          <w:color w:val="000000" w:themeColor="text1"/>
          <w:lang w:eastAsia="zh-CN"/>
        </w:rPr>
        <w:t>is no phase difference</w:t>
      </w:r>
      <w:r w:rsidR="0008406F" w:rsidRPr="00137E73">
        <w:rPr>
          <w:color w:val="000000" w:themeColor="text1"/>
        </w:rPr>
        <w:t xml:space="preserve"> in all wave time histori</w:t>
      </w:r>
      <w:r w:rsidR="0008406F" w:rsidRPr="00137E73">
        <w:rPr>
          <w:color w:val="000000" w:themeColor="text1"/>
          <w:lang w:eastAsia="zh-CN"/>
        </w:rPr>
        <w:t>es</w:t>
      </w:r>
      <w:r w:rsidR="0008406F" w:rsidRPr="00137E73">
        <w:rPr>
          <w:color w:val="000000" w:themeColor="text1"/>
        </w:rPr>
        <w:t>.</w:t>
      </w:r>
      <w:r w:rsidR="0008406F" w:rsidRPr="00137E73">
        <w:rPr>
          <w:rFonts w:hint="eastAsia"/>
          <w:color w:val="000000" w:themeColor="text1"/>
          <w:lang w:eastAsia="zh-CN"/>
        </w:rPr>
        <w:t xml:space="preserve"> </w:t>
      </w:r>
      <w:r w:rsidR="0008406F" w:rsidRPr="00137E73">
        <w:rPr>
          <w:color w:val="000000" w:themeColor="text1"/>
        </w:rPr>
        <w:t xml:space="preserve">The simulated </w:t>
      </w:r>
      <w:r w:rsidR="0008406F" w:rsidRPr="00137E73">
        <w:rPr>
          <w:rFonts w:hint="eastAsia"/>
          <w:color w:val="000000" w:themeColor="text1"/>
          <w:lang w:eastAsia="zh-CN"/>
        </w:rPr>
        <w:t xml:space="preserve">wind and </w:t>
      </w:r>
      <w:r w:rsidR="0008406F" w:rsidRPr="00137E73">
        <w:rPr>
          <w:color w:val="000000" w:themeColor="text1"/>
        </w:rPr>
        <w:t>wave direction is transverse to the bridge</w:t>
      </w:r>
      <w:r w:rsidR="0008406F" w:rsidRPr="00137E73">
        <w:rPr>
          <w:rFonts w:hint="eastAsia"/>
          <w:color w:val="000000" w:themeColor="text1"/>
          <w:lang w:eastAsia="zh-CN"/>
        </w:rPr>
        <w:t>.</w:t>
      </w:r>
    </w:p>
    <w:p w:rsidR="00B518AA" w:rsidRPr="00137E73" w:rsidRDefault="00137E73" w:rsidP="00B518AA">
      <w:pPr>
        <w:pStyle w:val="BodyText"/>
        <w:spacing w:after="120" w:line="20" w:lineRule="atLeast"/>
        <w:jc w:val="center"/>
        <w:rPr>
          <w:color w:val="000000" w:themeColor="text1"/>
          <w:lang w:val="en-US" w:eastAsia="zh-CN"/>
        </w:rPr>
      </w:pPr>
      <w:r w:rsidRPr="00137E73">
        <w:rPr>
          <w:noProof/>
          <w:color w:val="000000" w:themeColor="text1"/>
          <w:lang w:val="en-NZ" w:eastAsia="zh-CN"/>
        </w:rPr>
        <w:drawing>
          <wp:inline distT="0" distB="0" distL="0" distR="0">
            <wp:extent cx="1123950" cy="1457325"/>
            <wp:effectExtent l="0" t="0" r="0" b="9525"/>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a:ln>
                      <a:noFill/>
                    </a:ln>
                  </pic:spPr>
                </pic:pic>
              </a:graphicData>
            </a:graphic>
          </wp:inline>
        </w:drawing>
      </w:r>
      <w:r w:rsidRPr="00137E73">
        <w:rPr>
          <w:noProof/>
          <w:color w:val="000000" w:themeColor="text1"/>
          <w:lang w:val="en-NZ" w:eastAsia="zh-CN"/>
        </w:rPr>
        <w:drawing>
          <wp:inline distT="0" distB="0" distL="0" distR="0">
            <wp:extent cx="1562100" cy="1104900"/>
            <wp:effectExtent l="0" t="0" r="0"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p>
    <w:p w:rsidR="000B16B3" w:rsidRPr="00137E73" w:rsidRDefault="000B16B3" w:rsidP="000B16B3">
      <w:pPr>
        <w:pStyle w:val="BodyText"/>
        <w:spacing w:after="120" w:line="20" w:lineRule="atLeast"/>
        <w:jc w:val="center"/>
        <w:rPr>
          <w:color w:val="000000" w:themeColor="text1"/>
          <w:sz w:val="16"/>
          <w:szCs w:val="16"/>
          <w:lang w:eastAsia="zh-CN"/>
        </w:rPr>
      </w:pPr>
      <w:r w:rsidRPr="00137E73">
        <w:rPr>
          <w:color w:val="000000" w:themeColor="text1"/>
          <w:sz w:val="16"/>
        </w:rPr>
        <w:t xml:space="preserve">Figure </w:t>
      </w:r>
      <w:r w:rsidRPr="00137E73">
        <w:rPr>
          <w:rFonts w:hint="eastAsia"/>
          <w:color w:val="000000" w:themeColor="text1"/>
          <w:sz w:val="16"/>
          <w:lang w:eastAsia="zh-CN"/>
        </w:rPr>
        <w:t>2</w:t>
      </w:r>
      <w:r w:rsidRPr="00137E73">
        <w:rPr>
          <w:color w:val="000000" w:themeColor="text1"/>
          <w:sz w:val="16"/>
        </w:rPr>
        <w:t>.</w:t>
      </w:r>
      <w:r w:rsidRPr="00137E73">
        <w:rPr>
          <w:color w:val="000000" w:themeColor="text1"/>
        </w:rPr>
        <w:t xml:space="preserve"> </w:t>
      </w:r>
      <w:r w:rsidR="00B518AA" w:rsidRPr="00137E73">
        <w:rPr>
          <w:rFonts w:hint="eastAsia"/>
          <w:color w:val="000000" w:themeColor="text1"/>
          <w:sz w:val="16"/>
          <w:szCs w:val="16"/>
        </w:rPr>
        <w:t>D</w:t>
      </w:r>
      <w:r w:rsidR="00B518AA" w:rsidRPr="00137E73">
        <w:rPr>
          <w:color w:val="000000" w:themeColor="text1"/>
          <w:sz w:val="16"/>
          <w:szCs w:val="16"/>
        </w:rPr>
        <w:t xml:space="preserve">etail drawing </w:t>
      </w:r>
      <w:r w:rsidRPr="00137E73">
        <w:rPr>
          <w:rFonts w:hint="eastAsia"/>
          <w:color w:val="000000" w:themeColor="text1"/>
          <w:sz w:val="16"/>
          <w:szCs w:val="16"/>
          <w:lang w:eastAsia="zh-CN"/>
        </w:rPr>
        <w:t>of</w:t>
      </w:r>
      <w:r w:rsidR="00B518AA" w:rsidRPr="00137E73">
        <w:rPr>
          <w:color w:val="000000" w:themeColor="text1"/>
          <w:sz w:val="16"/>
          <w:szCs w:val="16"/>
        </w:rPr>
        <w:t xml:space="preserve"> </w:t>
      </w:r>
      <w:r w:rsidR="00B156BD" w:rsidRPr="00137E73">
        <w:rPr>
          <w:color w:val="000000" w:themeColor="text1"/>
          <w:sz w:val="16"/>
          <w:szCs w:val="16"/>
          <w:lang w:val="en-US" w:eastAsia="zh-CN"/>
        </w:rPr>
        <w:t>substructure</w:t>
      </w:r>
    </w:p>
    <w:p w:rsidR="000B16B3" w:rsidRPr="00137E73" w:rsidRDefault="00137E73" w:rsidP="00B518AA">
      <w:pPr>
        <w:pStyle w:val="BodyText"/>
        <w:spacing w:after="120" w:line="20" w:lineRule="atLeast"/>
        <w:jc w:val="center"/>
        <w:rPr>
          <w:color w:val="000000" w:themeColor="text1"/>
          <w:sz w:val="16"/>
          <w:szCs w:val="16"/>
          <w:lang w:val="en-US" w:eastAsia="zh-CN"/>
        </w:rPr>
      </w:pPr>
      <w:r w:rsidRPr="00137E73">
        <w:rPr>
          <w:noProof/>
          <w:color w:val="000000" w:themeColor="text1"/>
          <w:lang w:val="en-NZ" w:eastAsia="zh-CN"/>
        </w:rPr>
        <w:drawing>
          <wp:inline distT="0" distB="0" distL="0" distR="0">
            <wp:extent cx="2505075" cy="178117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05075" cy="1781175"/>
                    </a:xfrm>
                    <a:prstGeom prst="rect">
                      <a:avLst/>
                    </a:prstGeom>
                    <a:noFill/>
                    <a:ln>
                      <a:noFill/>
                    </a:ln>
                  </pic:spPr>
                </pic:pic>
              </a:graphicData>
            </a:graphic>
          </wp:inline>
        </w:drawing>
      </w:r>
    </w:p>
    <w:p w:rsidR="0008406F" w:rsidRPr="00137E73" w:rsidRDefault="0008406F" w:rsidP="0015137F">
      <w:pPr>
        <w:pStyle w:val="BodyText"/>
        <w:spacing w:after="120" w:line="20" w:lineRule="atLeast"/>
        <w:jc w:val="center"/>
        <w:rPr>
          <w:rFonts w:hint="eastAsia"/>
          <w:color w:val="000000" w:themeColor="text1"/>
          <w:szCs w:val="21"/>
          <w:lang w:eastAsia="zh-CN"/>
        </w:rPr>
      </w:pPr>
      <w:r w:rsidRPr="00137E73">
        <w:rPr>
          <w:color w:val="000000" w:themeColor="text1"/>
          <w:sz w:val="16"/>
        </w:rPr>
        <w:t xml:space="preserve">Figure </w:t>
      </w:r>
      <w:r w:rsidRPr="00137E73">
        <w:rPr>
          <w:rFonts w:hint="eastAsia"/>
          <w:color w:val="000000" w:themeColor="text1"/>
          <w:sz w:val="16"/>
          <w:lang w:eastAsia="zh-CN"/>
        </w:rPr>
        <w:t>3</w:t>
      </w:r>
      <w:r w:rsidRPr="00137E73">
        <w:rPr>
          <w:color w:val="000000" w:themeColor="text1"/>
          <w:sz w:val="16"/>
        </w:rPr>
        <w:t>.</w:t>
      </w:r>
      <w:r w:rsidRPr="00137E73">
        <w:rPr>
          <w:color w:val="000000" w:themeColor="text1"/>
        </w:rPr>
        <w:t xml:space="preserve"> </w:t>
      </w:r>
      <w:r w:rsidRPr="00137E73">
        <w:rPr>
          <w:rFonts w:hint="eastAsia"/>
          <w:color w:val="000000" w:themeColor="text1"/>
          <w:szCs w:val="21"/>
        </w:rPr>
        <w:t>T</w:t>
      </w:r>
      <w:r w:rsidRPr="00137E73">
        <w:rPr>
          <w:color w:val="000000" w:themeColor="text1"/>
          <w:szCs w:val="21"/>
        </w:rPr>
        <w:t>he full-bridge finite element model</w:t>
      </w:r>
    </w:p>
    <w:p w:rsidR="00736907" w:rsidRPr="00137E73" w:rsidRDefault="00736907" w:rsidP="00736907">
      <w:pPr>
        <w:spacing w:after="120" w:line="20" w:lineRule="atLeast"/>
        <w:jc w:val="both"/>
        <w:rPr>
          <w:rFonts w:ascii="Arial" w:hAnsi="Arial"/>
          <w:i/>
          <w:color w:val="000000" w:themeColor="text1"/>
          <w:sz w:val="18"/>
        </w:rPr>
      </w:pPr>
      <w:r w:rsidRPr="00137E73">
        <w:rPr>
          <w:rFonts w:ascii="Arial" w:hAnsi="Arial"/>
          <w:i/>
          <w:color w:val="000000" w:themeColor="text1"/>
          <w:sz w:val="18"/>
        </w:rPr>
        <w:t>Calculation results and analysis</w:t>
      </w:r>
    </w:p>
    <w:p w:rsidR="00E11786" w:rsidRPr="00137E73" w:rsidRDefault="007E77F0" w:rsidP="00DA466D">
      <w:pPr>
        <w:spacing w:after="120" w:line="20" w:lineRule="atLeast"/>
        <w:jc w:val="both"/>
        <w:rPr>
          <w:color w:val="000000" w:themeColor="text1"/>
          <w:sz w:val="18"/>
          <w:lang w:eastAsia="zh-CN"/>
        </w:rPr>
      </w:pPr>
      <w:r w:rsidRPr="00137E73">
        <w:rPr>
          <w:color w:val="000000" w:themeColor="text1"/>
          <w:sz w:val="18"/>
          <w:lang w:eastAsia="zh-CN"/>
        </w:rPr>
        <w:t>In order to investigate the influenc</w:t>
      </w:r>
      <w:r w:rsidR="0015137F" w:rsidRPr="00137E73">
        <w:rPr>
          <w:color w:val="000000" w:themeColor="text1"/>
          <w:sz w:val="18"/>
          <w:lang w:eastAsia="zh-CN"/>
        </w:rPr>
        <w:t>e of wave on bridge and vehicle</w:t>
      </w:r>
      <w:r w:rsidRPr="00137E73">
        <w:rPr>
          <w:color w:val="000000" w:themeColor="text1"/>
          <w:sz w:val="18"/>
          <w:lang w:eastAsia="zh-CN"/>
        </w:rPr>
        <w:t xml:space="preserve"> at different recurrence periods,</w:t>
      </w:r>
      <w:r w:rsidRPr="00137E73">
        <w:rPr>
          <w:rFonts w:hint="eastAsia"/>
          <w:color w:val="000000" w:themeColor="text1"/>
          <w:sz w:val="18"/>
          <w:lang w:eastAsia="zh-CN"/>
        </w:rPr>
        <w:t xml:space="preserve"> d</w:t>
      </w:r>
      <w:r w:rsidRPr="00137E73">
        <w:rPr>
          <w:color w:val="000000" w:themeColor="text1"/>
          <w:sz w:val="18"/>
          <w:lang w:eastAsia="zh-CN"/>
        </w:rPr>
        <w:t>esign wave heights are</w:t>
      </w:r>
      <w:r w:rsidRPr="00137E73">
        <w:rPr>
          <w:rFonts w:hint="eastAsia"/>
          <w:color w:val="000000" w:themeColor="text1"/>
          <w:sz w:val="18"/>
          <w:lang w:eastAsia="zh-CN"/>
        </w:rPr>
        <w:t xml:space="preserve"> 5.30m</w:t>
      </w:r>
      <w:r w:rsidRPr="00137E73">
        <w:rPr>
          <w:rFonts w:hint="eastAsia"/>
          <w:color w:val="000000" w:themeColor="text1"/>
          <w:sz w:val="18"/>
          <w:lang w:eastAsia="zh-CN"/>
        </w:rPr>
        <w:t>、</w:t>
      </w:r>
      <w:r w:rsidRPr="00137E73">
        <w:rPr>
          <w:rFonts w:hint="eastAsia"/>
          <w:color w:val="000000" w:themeColor="text1"/>
          <w:sz w:val="18"/>
          <w:lang w:eastAsia="zh-CN"/>
        </w:rPr>
        <w:t>6.50m</w:t>
      </w:r>
      <w:r w:rsidRPr="00137E73">
        <w:rPr>
          <w:rFonts w:hint="eastAsia"/>
          <w:color w:val="000000" w:themeColor="text1"/>
          <w:sz w:val="18"/>
          <w:lang w:eastAsia="zh-CN"/>
        </w:rPr>
        <w:t>、</w:t>
      </w:r>
      <w:r w:rsidRPr="00137E73">
        <w:rPr>
          <w:rFonts w:hint="eastAsia"/>
          <w:color w:val="000000" w:themeColor="text1"/>
          <w:sz w:val="18"/>
          <w:lang w:eastAsia="zh-CN"/>
        </w:rPr>
        <w:t>8.00m</w:t>
      </w:r>
      <w:r w:rsidRPr="00137E73">
        <w:rPr>
          <w:rFonts w:hint="eastAsia"/>
          <w:color w:val="000000" w:themeColor="text1"/>
          <w:sz w:val="18"/>
          <w:lang w:eastAsia="zh-CN"/>
        </w:rPr>
        <w:t>、</w:t>
      </w:r>
      <w:r w:rsidR="008C4F73" w:rsidRPr="00137E73">
        <w:rPr>
          <w:rFonts w:hint="eastAsia"/>
          <w:color w:val="000000" w:themeColor="text1"/>
          <w:sz w:val="18"/>
          <w:lang w:eastAsia="zh-CN"/>
        </w:rPr>
        <w:t>9.69</w:t>
      </w:r>
      <w:r w:rsidR="00F06B86" w:rsidRPr="00137E73">
        <w:rPr>
          <w:rFonts w:hint="eastAsia"/>
          <w:color w:val="000000" w:themeColor="text1"/>
          <w:sz w:val="18"/>
          <w:lang w:eastAsia="zh-CN"/>
        </w:rPr>
        <w:t>m</w:t>
      </w:r>
      <w:r w:rsidRPr="00137E73">
        <w:rPr>
          <w:rFonts w:hint="eastAsia"/>
          <w:color w:val="000000" w:themeColor="text1"/>
          <w:sz w:val="18"/>
          <w:lang w:eastAsia="zh-CN"/>
        </w:rPr>
        <w:t xml:space="preserve"> w</w:t>
      </w:r>
      <w:r w:rsidR="00E11786" w:rsidRPr="00137E73">
        <w:rPr>
          <w:rFonts w:hint="eastAsia"/>
          <w:color w:val="000000" w:themeColor="text1"/>
          <w:sz w:val="18"/>
          <w:lang w:eastAsia="zh-CN"/>
        </w:rPr>
        <w:t>hen t</w:t>
      </w:r>
      <w:r w:rsidR="00E11786" w:rsidRPr="00137E73">
        <w:rPr>
          <w:color w:val="000000" w:themeColor="text1"/>
          <w:sz w:val="18"/>
          <w:lang w:eastAsia="zh-CN"/>
        </w:rPr>
        <w:t>he wave recurrence period</w:t>
      </w:r>
      <w:r w:rsidR="00E11786" w:rsidRPr="00137E73">
        <w:rPr>
          <w:rFonts w:hint="eastAsia"/>
          <w:color w:val="000000" w:themeColor="text1"/>
          <w:sz w:val="18"/>
          <w:lang w:eastAsia="zh-CN"/>
        </w:rPr>
        <w:t>s</w:t>
      </w:r>
      <w:r w:rsidR="00E11786" w:rsidRPr="00137E73">
        <w:rPr>
          <w:color w:val="000000" w:themeColor="text1"/>
          <w:sz w:val="18"/>
          <w:lang w:eastAsia="zh-CN"/>
        </w:rPr>
        <w:t xml:space="preserve"> </w:t>
      </w:r>
      <w:r w:rsidR="00E11786" w:rsidRPr="00137E73">
        <w:rPr>
          <w:rFonts w:hint="eastAsia"/>
          <w:color w:val="000000" w:themeColor="text1"/>
          <w:sz w:val="18"/>
          <w:lang w:eastAsia="zh-CN"/>
        </w:rPr>
        <w:t>are</w:t>
      </w:r>
      <w:r w:rsidR="00E11786" w:rsidRPr="00137E73">
        <w:rPr>
          <w:color w:val="000000" w:themeColor="text1"/>
          <w:sz w:val="18"/>
          <w:lang w:eastAsia="zh-CN"/>
        </w:rPr>
        <w:t xml:space="preserve"> 10, 20, 50, and 100 years</w:t>
      </w:r>
      <w:r w:rsidRPr="00137E73">
        <w:rPr>
          <w:rFonts w:hint="eastAsia"/>
          <w:color w:val="000000" w:themeColor="text1"/>
          <w:sz w:val="18"/>
          <w:lang w:eastAsia="zh-CN"/>
        </w:rPr>
        <w:t>,</w:t>
      </w:r>
      <w:r w:rsidR="00E11786" w:rsidRPr="00137E73">
        <w:rPr>
          <w:color w:val="000000" w:themeColor="text1"/>
          <w:sz w:val="18"/>
          <w:lang w:val="en-US" w:eastAsia="zh-CN"/>
        </w:rPr>
        <w:t xml:space="preserve"> respectively</w:t>
      </w:r>
      <w:r w:rsidR="00E11786" w:rsidRPr="00137E73">
        <w:rPr>
          <w:rFonts w:hint="eastAsia"/>
          <w:color w:val="000000" w:themeColor="text1"/>
          <w:sz w:val="18"/>
          <w:lang w:eastAsia="zh-CN"/>
        </w:rPr>
        <w:t>.</w:t>
      </w:r>
      <w:r w:rsidR="00E11786" w:rsidRPr="00137E73">
        <w:rPr>
          <w:color w:val="000000" w:themeColor="text1"/>
        </w:rPr>
        <w:t xml:space="preserve"> </w:t>
      </w:r>
      <w:r w:rsidR="00E11786" w:rsidRPr="00137E73">
        <w:rPr>
          <w:color w:val="000000" w:themeColor="text1"/>
          <w:sz w:val="18"/>
          <w:lang w:eastAsia="zh-CN"/>
        </w:rPr>
        <w:t>According to the principle of the same probability of recurrence</w:t>
      </w:r>
      <w:r w:rsidR="00E11786" w:rsidRPr="00137E73">
        <w:rPr>
          <w:rFonts w:hint="eastAsia"/>
          <w:color w:val="000000" w:themeColor="text1"/>
          <w:sz w:val="18"/>
          <w:lang w:eastAsia="zh-CN"/>
        </w:rPr>
        <w:t>, t</w:t>
      </w:r>
      <w:r w:rsidR="00E11786" w:rsidRPr="00137E73">
        <w:rPr>
          <w:color w:val="000000" w:themeColor="text1"/>
          <w:sz w:val="18"/>
          <w:lang w:eastAsia="zh-CN"/>
        </w:rPr>
        <w:t>he correspond mean wind speed</w:t>
      </w:r>
      <w:r w:rsidR="00E11786" w:rsidRPr="00137E73">
        <w:rPr>
          <w:rFonts w:hint="eastAsia"/>
          <w:color w:val="000000" w:themeColor="text1"/>
          <w:sz w:val="18"/>
          <w:lang w:eastAsia="zh-CN"/>
        </w:rPr>
        <w:t>s are 48.6 m/s</w:t>
      </w:r>
      <w:r w:rsidR="007F1603" w:rsidRPr="00137E73">
        <w:rPr>
          <w:rFonts w:hint="eastAsia"/>
          <w:color w:val="000000" w:themeColor="text1"/>
          <w:sz w:val="18"/>
          <w:lang w:eastAsia="zh-CN"/>
        </w:rPr>
        <w:t xml:space="preserve">, </w:t>
      </w:r>
      <w:r w:rsidR="00E11786" w:rsidRPr="00137E73">
        <w:rPr>
          <w:rFonts w:hint="eastAsia"/>
          <w:color w:val="000000" w:themeColor="text1"/>
          <w:sz w:val="18"/>
          <w:lang w:eastAsia="zh-CN"/>
        </w:rPr>
        <w:t>51.0 m/s</w:t>
      </w:r>
      <w:r w:rsidR="007F1603" w:rsidRPr="00137E73">
        <w:rPr>
          <w:rFonts w:hint="eastAsia"/>
          <w:color w:val="000000" w:themeColor="text1"/>
          <w:sz w:val="18"/>
          <w:lang w:eastAsia="zh-CN"/>
        </w:rPr>
        <w:t xml:space="preserve">, </w:t>
      </w:r>
      <w:r w:rsidR="00E11786" w:rsidRPr="00137E73">
        <w:rPr>
          <w:rFonts w:hint="eastAsia"/>
          <w:color w:val="000000" w:themeColor="text1"/>
          <w:sz w:val="18"/>
          <w:lang w:eastAsia="zh-CN"/>
        </w:rPr>
        <w:t xml:space="preserve">55.0 m/s, </w:t>
      </w:r>
      <w:r w:rsidR="00E11786" w:rsidRPr="00137E73">
        <w:rPr>
          <w:color w:val="000000" w:themeColor="text1"/>
          <w:sz w:val="18"/>
          <w:lang w:eastAsia="zh-CN"/>
        </w:rPr>
        <w:t>57.9m/s</w:t>
      </w:r>
      <w:r w:rsidR="00E11786" w:rsidRPr="00137E73">
        <w:rPr>
          <w:rFonts w:hint="eastAsia"/>
          <w:color w:val="000000" w:themeColor="text1"/>
          <w:sz w:val="18"/>
          <w:lang w:eastAsia="zh-CN"/>
        </w:rPr>
        <w:t xml:space="preserve">, </w:t>
      </w:r>
      <w:r w:rsidR="00E11786" w:rsidRPr="00137E73">
        <w:rPr>
          <w:color w:val="000000" w:themeColor="text1"/>
          <w:sz w:val="18"/>
          <w:lang w:val="en-US" w:eastAsia="zh-CN"/>
        </w:rPr>
        <w:t>respectively</w:t>
      </w:r>
      <w:r w:rsidR="00E11786" w:rsidRPr="00137E73">
        <w:rPr>
          <w:rFonts w:hint="eastAsia"/>
          <w:color w:val="000000" w:themeColor="text1"/>
          <w:sz w:val="18"/>
          <w:lang w:eastAsia="zh-CN"/>
        </w:rPr>
        <w:t>.</w:t>
      </w:r>
      <w:r w:rsidR="00A627C5" w:rsidRPr="00137E73">
        <w:rPr>
          <w:color w:val="000000" w:themeColor="text1"/>
        </w:rPr>
        <w:t xml:space="preserve"> </w:t>
      </w:r>
      <w:r w:rsidR="00A627C5" w:rsidRPr="00137E73">
        <w:rPr>
          <w:color w:val="000000" w:themeColor="text1"/>
          <w:sz w:val="18"/>
          <w:lang w:eastAsia="zh-CN"/>
        </w:rPr>
        <w:t>W</w:t>
      </w:r>
      <w:r w:rsidR="00A627C5" w:rsidRPr="00137E73">
        <w:rPr>
          <w:rFonts w:hint="eastAsia"/>
          <w:color w:val="000000" w:themeColor="text1"/>
          <w:sz w:val="18"/>
          <w:lang w:eastAsia="zh-CN"/>
        </w:rPr>
        <w:t>hen</w:t>
      </w:r>
      <w:r w:rsidR="00A627C5" w:rsidRPr="00137E73">
        <w:rPr>
          <w:color w:val="000000" w:themeColor="text1"/>
          <w:sz w:val="18"/>
          <w:lang w:eastAsia="zh-CN"/>
        </w:rPr>
        <w:t xml:space="preserve"> the design</w:t>
      </w:r>
      <w:r w:rsidR="00F46F43" w:rsidRPr="00137E73">
        <w:rPr>
          <w:color w:val="000000" w:themeColor="text1"/>
          <w:sz w:val="18"/>
          <w:lang w:eastAsia="zh-CN"/>
        </w:rPr>
        <w:t xml:space="preserve"> vehicle</w:t>
      </w:r>
      <w:r w:rsidR="00A627C5" w:rsidRPr="00137E73">
        <w:rPr>
          <w:color w:val="000000" w:themeColor="text1"/>
          <w:sz w:val="18"/>
          <w:lang w:eastAsia="zh-CN"/>
        </w:rPr>
        <w:t xml:space="preserve"> speed</w:t>
      </w:r>
      <w:r w:rsidR="00A627C5" w:rsidRPr="00137E73">
        <w:rPr>
          <w:rFonts w:hint="eastAsia"/>
          <w:color w:val="000000" w:themeColor="text1"/>
          <w:sz w:val="18"/>
          <w:lang w:eastAsia="zh-CN"/>
        </w:rPr>
        <w:t xml:space="preserve"> is</w:t>
      </w:r>
      <w:r w:rsidR="00A627C5" w:rsidRPr="00137E73">
        <w:rPr>
          <w:color w:val="000000" w:themeColor="text1"/>
          <w:sz w:val="18"/>
          <w:lang w:eastAsia="zh-CN"/>
        </w:rPr>
        <w:t xml:space="preserve"> 200km/h, the response of the bridge and vehicle in the four recurrence period</w:t>
      </w:r>
      <w:r w:rsidR="00A627C5" w:rsidRPr="00137E73">
        <w:rPr>
          <w:rFonts w:hint="eastAsia"/>
          <w:color w:val="000000" w:themeColor="text1"/>
          <w:sz w:val="18"/>
          <w:lang w:eastAsia="zh-CN"/>
        </w:rPr>
        <w:t>s</w:t>
      </w:r>
      <w:r w:rsidR="00A627C5" w:rsidRPr="00137E73">
        <w:rPr>
          <w:color w:val="000000" w:themeColor="text1"/>
          <w:sz w:val="18"/>
          <w:lang w:eastAsia="zh-CN"/>
        </w:rPr>
        <w:t xml:space="preserve"> and no wind and wave</w:t>
      </w:r>
      <w:r w:rsidR="00F46F43" w:rsidRPr="00137E73">
        <w:rPr>
          <w:rFonts w:hint="eastAsia"/>
          <w:color w:val="000000" w:themeColor="text1"/>
          <w:sz w:val="18"/>
          <w:lang w:eastAsia="zh-CN"/>
        </w:rPr>
        <w:t xml:space="preserve"> case</w:t>
      </w:r>
      <w:r w:rsidR="00A627C5" w:rsidRPr="00137E73">
        <w:rPr>
          <w:color w:val="000000" w:themeColor="text1"/>
          <w:sz w:val="18"/>
          <w:lang w:eastAsia="zh-CN"/>
        </w:rPr>
        <w:t xml:space="preserve"> are shown in figure </w:t>
      </w:r>
      <w:r w:rsidR="0015137F" w:rsidRPr="00137E73">
        <w:rPr>
          <w:rFonts w:hint="eastAsia"/>
          <w:color w:val="000000" w:themeColor="text1"/>
          <w:sz w:val="18"/>
          <w:lang w:eastAsia="zh-CN"/>
        </w:rPr>
        <w:t>4</w:t>
      </w:r>
      <w:r w:rsidR="00F46F43" w:rsidRPr="00137E73">
        <w:rPr>
          <w:rFonts w:hint="eastAsia"/>
          <w:color w:val="000000" w:themeColor="text1"/>
          <w:sz w:val="18"/>
          <w:lang w:eastAsia="zh-CN"/>
        </w:rPr>
        <w:t xml:space="preserve"> and</w:t>
      </w:r>
      <w:r w:rsidR="00A627C5" w:rsidRPr="00137E73">
        <w:rPr>
          <w:color w:val="000000" w:themeColor="text1"/>
          <w:sz w:val="18"/>
          <w:lang w:eastAsia="zh-CN"/>
        </w:rPr>
        <w:t xml:space="preserve"> figure </w:t>
      </w:r>
      <w:r w:rsidR="0015137F" w:rsidRPr="00137E73">
        <w:rPr>
          <w:rFonts w:hint="eastAsia"/>
          <w:color w:val="000000" w:themeColor="text1"/>
          <w:sz w:val="18"/>
          <w:lang w:eastAsia="zh-CN"/>
        </w:rPr>
        <w:t>5</w:t>
      </w:r>
      <w:r w:rsidR="00F46F43" w:rsidRPr="00137E73">
        <w:rPr>
          <w:rFonts w:hint="eastAsia"/>
          <w:color w:val="000000" w:themeColor="text1"/>
          <w:sz w:val="18"/>
          <w:lang w:eastAsia="zh-CN"/>
        </w:rPr>
        <w:t>.</w:t>
      </w:r>
    </w:p>
    <w:p w:rsidR="00A627C5" w:rsidRPr="00137E73" w:rsidRDefault="0015137F" w:rsidP="00327C52">
      <w:pPr>
        <w:spacing w:after="120" w:line="20" w:lineRule="atLeast"/>
        <w:jc w:val="center"/>
        <w:rPr>
          <w:rFonts w:hint="eastAsia"/>
          <w:color w:val="000000" w:themeColor="text1"/>
          <w:lang w:eastAsia="zh-CN"/>
        </w:rPr>
      </w:pPr>
      <w:r w:rsidRPr="00137E73">
        <w:rPr>
          <w:color w:val="000000" w:themeColor="text1"/>
        </w:rPr>
        <w:object w:dxaOrig="28846" w:dyaOrig="22425">
          <v:shape id="_x0000_i1045" type="#_x0000_t75" style="width:236.25pt;height:183.75pt" o:ole="">
            <v:imagedata r:id="rId45" o:title=""/>
          </v:shape>
          <o:OLEObject Type="Embed" ProgID="Origin50.Graph" ShapeID="_x0000_i1045" DrawAspect="Content" ObjectID="_1572262612" r:id="rId46"/>
        </w:object>
      </w:r>
    </w:p>
    <w:p w:rsidR="00327C52" w:rsidRPr="00137E73" w:rsidRDefault="00327C52" w:rsidP="00F95F6D">
      <w:pPr>
        <w:spacing w:after="120" w:line="20" w:lineRule="atLeast"/>
        <w:rPr>
          <w:color w:val="000000" w:themeColor="text1"/>
          <w:sz w:val="16"/>
          <w:lang w:eastAsia="zh-CN"/>
        </w:rPr>
      </w:pPr>
      <w:r w:rsidRPr="00137E73">
        <w:rPr>
          <w:color w:val="000000" w:themeColor="text1"/>
          <w:sz w:val="16"/>
        </w:rPr>
        <w:t xml:space="preserve">Figure </w:t>
      </w:r>
      <w:r w:rsidR="0015137F" w:rsidRPr="00137E73">
        <w:rPr>
          <w:rFonts w:hint="eastAsia"/>
          <w:color w:val="000000" w:themeColor="text1"/>
          <w:sz w:val="16"/>
          <w:lang w:eastAsia="zh-CN"/>
        </w:rPr>
        <w:t>4</w:t>
      </w:r>
      <w:r w:rsidRPr="00137E73">
        <w:rPr>
          <w:color w:val="000000" w:themeColor="text1"/>
          <w:sz w:val="16"/>
        </w:rPr>
        <w:t>.</w:t>
      </w:r>
      <w:r w:rsidRPr="00137E73">
        <w:rPr>
          <w:rFonts w:hint="eastAsia"/>
          <w:color w:val="000000" w:themeColor="text1"/>
          <w:sz w:val="16"/>
          <w:lang w:eastAsia="zh-CN"/>
        </w:rPr>
        <w:t xml:space="preserve"> </w:t>
      </w:r>
      <w:r w:rsidRPr="00137E73">
        <w:rPr>
          <w:color w:val="000000" w:themeColor="text1"/>
          <w:sz w:val="16"/>
          <w:lang w:eastAsia="zh-CN"/>
        </w:rPr>
        <w:t xml:space="preserve">Vehicle </w:t>
      </w:r>
      <w:r w:rsidR="007D0AEE" w:rsidRPr="00137E73">
        <w:rPr>
          <w:rFonts w:hint="eastAsia"/>
          <w:color w:val="000000" w:themeColor="text1"/>
          <w:sz w:val="16"/>
          <w:lang w:eastAsia="zh-CN"/>
        </w:rPr>
        <w:t>m</w:t>
      </w:r>
      <w:r w:rsidR="007D0AEE" w:rsidRPr="00137E73">
        <w:rPr>
          <w:color w:val="000000" w:themeColor="text1"/>
          <w:sz w:val="16"/>
          <w:lang w:eastAsia="zh-CN"/>
        </w:rPr>
        <w:t>aximum</w:t>
      </w:r>
      <w:r w:rsidR="007D0AEE" w:rsidRPr="00137E73">
        <w:rPr>
          <w:rFonts w:hint="eastAsia"/>
          <w:color w:val="000000" w:themeColor="text1"/>
          <w:sz w:val="16"/>
          <w:lang w:eastAsia="zh-CN"/>
        </w:rPr>
        <w:t xml:space="preserve"> </w:t>
      </w:r>
      <w:r w:rsidRPr="00137E73">
        <w:rPr>
          <w:color w:val="000000" w:themeColor="text1"/>
          <w:sz w:val="16"/>
          <w:lang w:eastAsia="zh-CN"/>
        </w:rPr>
        <w:t>acceleration under different wind and wave recurrence periods</w:t>
      </w:r>
      <w:r w:rsidR="00F95F6D" w:rsidRPr="00137E73">
        <w:rPr>
          <w:rFonts w:hint="eastAsia"/>
          <w:color w:val="000000" w:themeColor="text1"/>
          <w:sz w:val="16"/>
          <w:lang w:eastAsia="zh-CN"/>
        </w:rPr>
        <w:t xml:space="preserve"> </w:t>
      </w:r>
      <w:r w:rsidR="00F95F6D" w:rsidRPr="00137E73">
        <w:rPr>
          <w:color w:val="000000" w:themeColor="text1"/>
          <w:sz w:val="16"/>
          <w:szCs w:val="16"/>
        </w:rPr>
        <w:t>Note that</w:t>
      </w:r>
      <w:r w:rsidR="00F95F6D" w:rsidRPr="00137E73">
        <w:rPr>
          <w:i/>
          <w:color w:val="000000" w:themeColor="text1"/>
          <w:sz w:val="16"/>
          <w:szCs w:val="16"/>
        </w:rPr>
        <w:t xml:space="preserve"> a</w:t>
      </w:r>
      <w:r w:rsidR="0015137F" w:rsidRPr="00137E73">
        <w:rPr>
          <w:rFonts w:hint="eastAsia"/>
          <w:i/>
          <w:color w:val="000000" w:themeColor="text1"/>
          <w:sz w:val="16"/>
          <w:szCs w:val="16"/>
          <w:vertAlign w:val="subscript"/>
          <w:lang w:eastAsia="zh-CN"/>
        </w:rPr>
        <w:t>t</w:t>
      </w:r>
      <w:r w:rsidR="00F95F6D" w:rsidRPr="00137E73">
        <w:rPr>
          <w:rFonts w:hint="eastAsia"/>
          <w:color w:val="000000" w:themeColor="text1"/>
          <w:sz w:val="16"/>
          <w:szCs w:val="16"/>
          <w:lang w:eastAsia="zh-CN"/>
        </w:rPr>
        <w:t xml:space="preserve"> </w:t>
      </w:r>
      <w:r w:rsidR="00F95F6D" w:rsidRPr="00137E73">
        <w:rPr>
          <w:rFonts w:ascii="Times-Roman" w:hAnsi="Times-Roman" w:cs="Times-Roman"/>
          <w:color w:val="000000" w:themeColor="text1"/>
          <w:sz w:val="16"/>
          <w:szCs w:val="16"/>
          <w:lang w:val="en-US"/>
        </w:rPr>
        <w:t>is the transverse acceleration</w:t>
      </w:r>
      <w:r w:rsidR="00F95F6D" w:rsidRPr="00137E73">
        <w:rPr>
          <w:rFonts w:ascii="Times-Roman" w:hAnsi="Times-Roman" w:cs="Times-Roman" w:hint="eastAsia"/>
          <w:color w:val="000000" w:themeColor="text1"/>
          <w:sz w:val="16"/>
          <w:szCs w:val="16"/>
          <w:lang w:val="en-US" w:eastAsia="zh-CN"/>
        </w:rPr>
        <w:t xml:space="preserve"> </w:t>
      </w:r>
      <w:r w:rsidR="00F95F6D" w:rsidRPr="00137E73">
        <w:rPr>
          <w:rFonts w:ascii="Times-Roman" w:hAnsi="Times-Roman" w:cs="Times-Roman"/>
          <w:color w:val="000000" w:themeColor="text1"/>
          <w:sz w:val="16"/>
          <w:szCs w:val="16"/>
          <w:lang w:val="en-US"/>
        </w:rPr>
        <w:t xml:space="preserve">of vehicle body; </w:t>
      </w:r>
      <w:r w:rsidR="00F95F6D" w:rsidRPr="00137E73">
        <w:rPr>
          <w:i/>
          <w:color w:val="000000" w:themeColor="text1"/>
          <w:sz w:val="16"/>
          <w:szCs w:val="18"/>
        </w:rPr>
        <w:t>a</w:t>
      </w:r>
      <w:r w:rsidR="0015137F" w:rsidRPr="00137E73">
        <w:rPr>
          <w:rFonts w:hint="eastAsia"/>
          <w:i/>
          <w:color w:val="000000" w:themeColor="text1"/>
          <w:sz w:val="16"/>
          <w:szCs w:val="18"/>
          <w:vertAlign w:val="subscript"/>
          <w:lang w:eastAsia="zh-CN"/>
        </w:rPr>
        <w:t>v</w:t>
      </w:r>
      <w:r w:rsidR="00F95F6D" w:rsidRPr="00137E73">
        <w:rPr>
          <w:rFonts w:ascii="Times-Italic" w:hAnsi="Times-Italic" w:cs="Times-Italic"/>
          <w:i/>
          <w:iCs/>
          <w:color w:val="000000" w:themeColor="text1"/>
          <w:sz w:val="16"/>
          <w:szCs w:val="16"/>
          <w:lang w:val="en-US"/>
        </w:rPr>
        <w:t xml:space="preserve"> </w:t>
      </w:r>
      <w:r w:rsidR="00F95F6D" w:rsidRPr="00137E73">
        <w:rPr>
          <w:rFonts w:ascii="Times-Roman" w:hAnsi="Times-Roman" w:cs="Times-Roman"/>
          <w:color w:val="000000" w:themeColor="text1"/>
          <w:sz w:val="16"/>
          <w:szCs w:val="16"/>
          <w:lang w:val="en-US"/>
        </w:rPr>
        <w:t>is the vertical</w:t>
      </w:r>
      <w:r w:rsidR="00F95F6D" w:rsidRPr="00137E73">
        <w:rPr>
          <w:rFonts w:ascii="Times-Roman" w:hAnsi="Times-Roman" w:cs="Times-Roman" w:hint="eastAsia"/>
          <w:color w:val="000000" w:themeColor="text1"/>
          <w:sz w:val="16"/>
          <w:szCs w:val="16"/>
          <w:lang w:val="en-US" w:eastAsia="zh-CN"/>
        </w:rPr>
        <w:t xml:space="preserve"> </w:t>
      </w:r>
      <w:r w:rsidR="00F95F6D" w:rsidRPr="00137E73">
        <w:rPr>
          <w:rFonts w:ascii="Times-Roman" w:hAnsi="Times-Roman" w:cs="Times-Roman"/>
          <w:color w:val="000000" w:themeColor="text1"/>
          <w:sz w:val="16"/>
          <w:szCs w:val="16"/>
          <w:lang w:val="en-US"/>
        </w:rPr>
        <w:t>acceleration of vehicle body</w:t>
      </w:r>
      <w:r w:rsidR="00F95F6D" w:rsidRPr="00137E73">
        <w:rPr>
          <w:rFonts w:ascii="Times-Roman" w:hAnsi="Times-Roman" w:cs="Times-Roman" w:hint="eastAsia"/>
          <w:color w:val="000000" w:themeColor="text1"/>
          <w:sz w:val="16"/>
          <w:szCs w:val="16"/>
          <w:lang w:val="en-US" w:eastAsia="zh-CN"/>
        </w:rPr>
        <w:t>.</w:t>
      </w:r>
    </w:p>
    <w:p w:rsidR="00066BB6" w:rsidRPr="00137E73" w:rsidRDefault="00124A64" w:rsidP="00DA466D">
      <w:pPr>
        <w:spacing w:after="120" w:line="20" w:lineRule="atLeast"/>
        <w:jc w:val="both"/>
        <w:rPr>
          <w:color w:val="000000" w:themeColor="text1"/>
          <w:sz w:val="18"/>
          <w:lang w:eastAsia="zh-CN"/>
        </w:rPr>
      </w:pPr>
      <w:r w:rsidRPr="00137E73">
        <w:rPr>
          <w:color w:val="000000" w:themeColor="text1"/>
          <w:sz w:val="18"/>
        </w:rPr>
        <w:t xml:space="preserve">Figure </w:t>
      </w:r>
      <w:r w:rsidR="0015137F" w:rsidRPr="00137E73">
        <w:rPr>
          <w:rFonts w:hint="eastAsia"/>
          <w:color w:val="000000" w:themeColor="text1"/>
          <w:sz w:val="18"/>
          <w:lang w:eastAsia="zh-CN"/>
        </w:rPr>
        <w:t>4</w:t>
      </w:r>
      <w:r w:rsidRPr="00137E73">
        <w:rPr>
          <w:color w:val="000000" w:themeColor="text1"/>
          <w:sz w:val="18"/>
        </w:rPr>
        <w:t xml:space="preserve"> shows the</w:t>
      </w:r>
      <w:r w:rsidR="006F41C7" w:rsidRPr="00137E73">
        <w:rPr>
          <w:rFonts w:hint="eastAsia"/>
          <w:color w:val="000000" w:themeColor="text1"/>
          <w:sz w:val="18"/>
          <w:lang w:eastAsia="zh-CN"/>
        </w:rPr>
        <w:t xml:space="preserve"> </w:t>
      </w:r>
      <w:r w:rsidR="006F41C7" w:rsidRPr="00137E73">
        <w:rPr>
          <w:color w:val="000000" w:themeColor="text1"/>
          <w:sz w:val="18"/>
          <w:lang w:eastAsia="zh-CN"/>
        </w:rPr>
        <w:t xml:space="preserve">maximum </w:t>
      </w:r>
      <w:r w:rsidR="006F41C7" w:rsidRPr="00137E73">
        <w:rPr>
          <w:rFonts w:hint="eastAsia"/>
          <w:color w:val="000000" w:themeColor="text1"/>
          <w:sz w:val="18"/>
          <w:lang w:eastAsia="zh-CN"/>
        </w:rPr>
        <w:t>t</w:t>
      </w:r>
      <w:r w:rsidR="006F41C7" w:rsidRPr="00137E73">
        <w:rPr>
          <w:color w:val="000000" w:themeColor="text1"/>
          <w:sz w:val="18"/>
          <w:lang w:eastAsia="zh-CN"/>
        </w:rPr>
        <w:t xml:space="preserve">ransverse </w:t>
      </w:r>
      <w:r w:rsidR="006F41C7" w:rsidRPr="00137E73">
        <w:rPr>
          <w:rFonts w:hint="eastAsia"/>
          <w:color w:val="000000" w:themeColor="text1"/>
          <w:sz w:val="18"/>
          <w:lang w:eastAsia="zh-CN"/>
        </w:rPr>
        <w:t xml:space="preserve">and </w:t>
      </w:r>
      <w:r w:rsidR="006F41C7" w:rsidRPr="00137E73">
        <w:rPr>
          <w:color w:val="000000" w:themeColor="text1"/>
          <w:sz w:val="18"/>
          <w:lang w:eastAsia="zh-CN"/>
        </w:rPr>
        <w:t>vertical acceleration</w:t>
      </w:r>
      <w:r w:rsidR="006F41C7" w:rsidRPr="00137E73">
        <w:rPr>
          <w:rFonts w:hint="eastAsia"/>
          <w:color w:val="000000" w:themeColor="text1"/>
          <w:sz w:val="18"/>
          <w:lang w:eastAsia="zh-CN"/>
        </w:rPr>
        <w:t xml:space="preserve">s of </w:t>
      </w:r>
      <w:r w:rsidR="006F41C7" w:rsidRPr="00137E73">
        <w:rPr>
          <w:color w:val="000000" w:themeColor="text1"/>
          <w:sz w:val="18"/>
          <w:lang w:eastAsia="zh-CN"/>
        </w:rPr>
        <w:t>vehicle</w:t>
      </w:r>
      <w:r w:rsidR="006F41C7" w:rsidRPr="00137E73">
        <w:rPr>
          <w:rFonts w:hint="eastAsia"/>
          <w:color w:val="000000" w:themeColor="text1"/>
          <w:sz w:val="18"/>
          <w:lang w:eastAsia="zh-CN"/>
        </w:rPr>
        <w:t xml:space="preserve"> based on WVB model and WWVB </w:t>
      </w:r>
      <w:r w:rsidR="006F41C7" w:rsidRPr="00137E73">
        <w:rPr>
          <w:rFonts w:hint="eastAsia"/>
          <w:color w:val="000000" w:themeColor="text1"/>
          <w:sz w:val="18"/>
          <w:lang w:eastAsia="zh-CN"/>
        </w:rPr>
        <w:lastRenderedPageBreak/>
        <w:t xml:space="preserve">model. </w:t>
      </w:r>
      <w:r w:rsidR="006F41C7" w:rsidRPr="00137E73">
        <w:rPr>
          <w:color w:val="000000" w:themeColor="text1"/>
          <w:sz w:val="18"/>
          <w:lang w:eastAsia="zh-CN"/>
        </w:rPr>
        <w:t>W</w:t>
      </w:r>
      <w:r w:rsidR="006F41C7" w:rsidRPr="00137E73">
        <w:rPr>
          <w:rFonts w:hint="eastAsia"/>
          <w:color w:val="000000" w:themeColor="text1"/>
          <w:sz w:val="18"/>
          <w:lang w:eastAsia="zh-CN"/>
        </w:rPr>
        <w:t>hen the</w:t>
      </w:r>
      <w:r w:rsidR="006F41C7" w:rsidRPr="00137E73">
        <w:rPr>
          <w:color w:val="000000" w:themeColor="text1"/>
          <w:sz w:val="18"/>
          <w:lang w:eastAsia="zh-CN"/>
        </w:rPr>
        <w:t xml:space="preserve"> abscissa </w:t>
      </w:r>
      <w:r w:rsidR="006F41C7" w:rsidRPr="00137E73">
        <w:rPr>
          <w:rFonts w:hint="eastAsia"/>
          <w:color w:val="000000" w:themeColor="text1"/>
          <w:sz w:val="18"/>
          <w:lang w:eastAsia="zh-CN"/>
        </w:rPr>
        <w:t>is</w:t>
      </w:r>
      <w:r w:rsidR="006F41C7" w:rsidRPr="00137E73">
        <w:rPr>
          <w:color w:val="000000" w:themeColor="text1"/>
          <w:sz w:val="18"/>
          <w:lang w:eastAsia="zh-CN"/>
        </w:rPr>
        <w:t xml:space="preserve"> 0</w:t>
      </w:r>
      <w:r w:rsidR="006F41C7" w:rsidRPr="00137E73">
        <w:rPr>
          <w:rFonts w:hint="eastAsia"/>
          <w:color w:val="000000" w:themeColor="text1"/>
          <w:sz w:val="18"/>
          <w:lang w:eastAsia="zh-CN"/>
        </w:rPr>
        <w:t>, it</w:t>
      </w:r>
      <w:r w:rsidR="006F41C7" w:rsidRPr="00137E73">
        <w:rPr>
          <w:color w:val="000000" w:themeColor="text1"/>
          <w:sz w:val="18"/>
          <w:lang w:eastAsia="zh-CN"/>
        </w:rPr>
        <w:t xml:space="preserve"> indicates no wind and wave</w:t>
      </w:r>
      <w:r w:rsidR="006F41C7" w:rsidRPr="00137E73">
        <w:rPr>
          <w:rFonts w:hint="eastAsia"/>
          <w:color w:val="000000" w:themeColor="text1"/>
          <w:sz w:val="18"/>
          <w:lang w:eastAsia="zh-CN"/>
        </w:rPr>
        <w:t xml:space="preserve"> case </w:t>
      </w:r>
      <w:r w:rsidR="00617D87" w:rsidRPr="00137E73">
        <w:rPr>
          <w:rFonts w:hint="eastAsia"/>
          <w:color w:val="000000" w:themeColor="text1"/>
          <w:sz w:val="18"/>
          <w:lang w:eastAsia="zh-CN"/>
        </w:rPr>
        <w:t xml:space="preserve">and </w:t>
      </w:r>
      <w:r w:rsidR="006F41C7" w:rsidRPr="00137E73">
        <w:rPr>
          <w:color w:val="000000" w:themeColor="text1"/>
          <w:sz w:val="18"/>
          <w:lang w:eastAsia="zh-CN"/>
        </w:rPr>
        <w:t>only the coupled vibration of vehicle</w:t>
      </w:r>
      <w:r w:rsidR="006F41C7" w:rsidRPr="00137E73">
        <w:rPr>
          <w:rFonts w:hint="eastAsia"/>
          <w:color w:val="000000" w:themeColor="text1"/>
          <w:sz w:val="18"/>
          <w:lang w:eastAsia="zh-CN"/>
        </w:rPr>
        <w:t>-bridge</w:t>
      </w:r>
      <w:r w:rsidR="00617D87" w:rsidRPr="00137E73">
        <w:rPr>
          <w:color w:val="000000" w:themeColor="text1"/>
          <w:sz w:val="18"/>
          <w:lang w:eastAsia="zh-CN"/>
        </w:rPr>
        <w:t xml:space="preserve"> </w:t>
      </w:r>
      <w:r w:rsidR="00617D87" w:rsidRPr="00137E73">
        <w:rPr>
          <w:rFonts w:hint="eastAsia"/>
          <w:color w:val="000000" w:themeColor="text1"/>
          <w:sz w:val="18"/>
          <w:lang w:eastAsia="zh-CN"/>
        </w:rPr>
        <w:t xml:space="preserve">is </w:t>
      </w:r>
      <w:r w:rsidR="00617D87" w:rsidRPr="00137E73">
        <w:rPr>
          <w:color w:val="000000" w:themeColor="text1"/>
          <w:sz w:val="18"/>
          <w:lang w:eastAsia="zh-CN"/>
        </w:rPr>
        <w:t>considered</w:t>
      </w:r>
      <w:r w:rsidR="006F41C7" w:rsidRPr="00137E73">
        <w:rPr>
          <w:rFonts w:hint="eastAsia"/>
          <w:color w:val="000000" w:themeColor="text1"/>
          <w:sz w:val="18"/>
          <w:lang w:eastAsia="zh-CN"/>
        </w:rPr>
        <w:t>.</w:t>
      </w:r>
      <w:r w:rsidR="00617D87" w:rsidRPr="00137E73">
        <w:rPr>
          <w:rFonts w:hint="eastAsia"/>
          <w:color w:val="000000" w:themeColor="text1"/>
          <w:sz w:val="18"/>
          <w:lang w:eastAsia="zh-CN"/>
        </w:rPr>
        <w:t xml:space="preserve"> </w:t>
      </w:r>
      <w:r w:rsidR="00271A15" w:rsidRPr="00137E73">
        <w:rPr>
          <w:color w:val="000000" w:themeColor="text1"/>
          <w:sz w:val="18"/>
          <w:lang w:eastAsia="zh-CN"/>
        </w:rPr>
        <w:t>Therefore, the acceleration</w:t>
      </w:r>
      <w:r w:rsidR="00271A15" w:rsidRPr="00137E73">
        <w:rPr>
          <w:rFonts w:hint="eastAsia"/>
          <w:color w:val="000000" w:themeColor="text1"/>
          <w:sz w:val="18"/>
          <w:lang w:eastAsia="zh-CN"/>
        </w:rPr>
        <w:t xml:space="preserve">s </w:t>
      </w:r>
      <w:r w:rsidR="00617D87" w:rsidRPr="00137E73">
        <w:rPr>
          <w:color w:val="000000" w:themeColor="text1"/>
          <w:sz w:val="18"/>
          <w:lang w:eastAsia="zh-CN"/>
        </w:rPr>
        <w:t xml:space="preserve">of the two </w:t>
      </w:r>
      <w:r w:rsidR="00D92A95" w:rsidRPr="00137E73">
        <w:rPr>
          <w:rFonts w:hint="eastAsia"/>
          <w:color w:val="000000" w:themeColor="text1"/>
          <w:sz w:val="18"/>
          <w:lang w:eastAsia="zh-CN"/>
        </w:rPr>
        <w:t>model</w:t>
      </w:r>
      <w:r w:rsidR="00617D87" w:rsidRPr="00137E73">
        <w:rPr>
          <w:color w:val="000000" w:themeColor="text1"/>
          <w:sz w:val="18"/>
          <w:lang w:eastAsia="zh-CN"/>
        </w:rPr>
        <w:t>s coincide</w:t>
      </w:r>
      <w:r w:rsidR="00617D87" w:rsidRPr="00137E73">
        <w:rPr>
          <w:rFonts w:hint="eastAsia"/>
          <w:color w:val="000000" w:themeColor="text1"/>
          <w:sz w:val="18"/>
          <w:lang w:eastAsia="zh-CN"/>
        </w:rPr>
        <w:t xml:space="preserve"> at </w:t>
      </w:r>
      <w:r w:rsidR="00D92A95" w:rsidRPr="00137E73">
        <w:rPr>
          <w:rFonts w:hint="eastAsia"/>
          <w:color w:val="000000" w:themeColor="text1"/>
          <w:sz w:val="18"/>
          <w:lang w:eastAsia="zh-CN"/>
        </w:rPr>
        <w:t>same</w:t>
      </w:r>
      <w:r w:rsidR="00617D87" w:rsidRPr="00137E73">
        <w:rPr>
          <w:rFonts w:hint="eastAsia"/>
          <w:color w:val="000000" w:themeColor="text1"/>
          <w:sz w:val="18"/>
          <w:lang w:eastAsia="zh-CN"/>
        </w:rPr>
        <w:t xml:space="preserve"> </w:t>
      </w:r>
      <w:r w:rsidR="00617D87" w:rsidRPr="00137E73">
        <w:rPr>
          <w:color w:val="000000" w:themeColor="text1"/>
          <w:sz w:val="18"/>
          <w:lang w:eastAsia="zh-CN"/>
        </w:rPr>
        <w:t>point</w:t>
      </w:r>
      <w:r w:rsidR="00617D87" w:rsidRPr="00137E73">
        <w:rPr>
          <w:rFonts w:hint="eastAsia"/>
          <w:color w:val="000000" w:themeColor="text1"/>
          <w:sz w:val="18"/>
          <w:lang w:eastAsia="zh-CN"/>
        </w:rPr>
        <w:t xml:space="preserve">. </w:t>
      </w:r>
      <w:r w:rsidR="00617D87" w:rsidRPr="00137E73">
        <w:rPr>
          <w:color w:val="000000" w:themeColor="text1"/>
          <w:sz w:val="18"/>
          <w:lang w:eastAsia="zh-CN"/>
        </w:rPr>
        <w:t>With the increase of recurrence period</w:t>
      </w:r>
      <w:r w:rsidR="00617D87" w:rsidRPr="00137E73">
        <w:rPr>
          <w:rFonts w:hint="eastAsia"/>
          <w:color w:val="000000" w:themeColor="text1"/>
          <w:sz w:val="18"/>
          <w:lang w:eastAsia="zh-CN"/>
        </w:rPr>
        <w:t>s</w:t>
      </w:r>
      <w:r w:rsidR="00617D87" w:rsidRPr="00137E73">
        <w:rPr>
          <w:color w:val="000000" w:themeColor="text1"/>
          <w:sz w:val="18"/>
          <w:lang w:eastAsia="zh-CN"/>
        </w:rPr>
        <w:t xml:space="preserve"> </w:t>
      </w:r>
      <w:r w:rsidR="00617D87" w:rsidRPr="00137E73">
        <w:rPr>
          <w:rFonts w:hint="eastAsia"/>
          <w:color w:val="000000" w:themeColor="text1"/>
          <w:sz w:val="18"/>
          <w:lang w:eastAsia="zh-CN"/>
        </w:rPr>
        <w:t>of</w:t>
      </w:r>
      <w:r w:rsidR="00617D87" w:rsidRPr="00137E73">
        <w:rPr>
          <w:color w:val="000000" w:themeColor="text1"/>
          <w:sz w:val="18"/>
          <w:lang w:eastAsia="zh-CN"/>
        </w:rPr>
        <w:t xml:space="preserve"> wind </w:t>
      </w:r>
      <w:r w:rsidR="00617D87" w:rsidRPr="00137E73">
        <w:rPr>
          <w:rFonts w:hint="eastAsia"/>
          <w:color w:val="000000" w:themeColor="text1"/>
          <w:sz w:val="18"/>
          <w:lang w:eastAsia="zh-CN"/>
        </w:rPr>
        <w:t xml:space="preserve">and </w:t>
      </w:r>
      <w:r w:rsidR="00617D87" w:rsidRPr="00137E73">
        <w:rPr>
          <w:color w:val="000000" w:themeColor="text1"/>
          <w:sz w:val="18"/>
          <w:lang w:eastAsia="zh-CN"/>
        </w:rPr>
        <w:t>wave</w:t>
      </w:r>
      <w:r w:rsidR="005B612F" w:rsidRPr="00137E73">
        <w:rPr>
          <w:rFonts w:hint="eastAsia"/>
          <w:color w:val="000000" w:themeColor="text1"/>
          <w:sz w:val="18"/>
          <w:lang w:eastAsia="zh-CN"/>
        </w:rPr>
        <w:t xml:space="preserve"> which </w:t>
      </w:r>
      <w:r w:rsidR="005B612F" w:rsidRPr="00137E73">
        <w:rPr>
          <w:color w:val="000000" w:themeColor="text1"/>
          <w:sz w:val="18"/>
          <w:lang w:eastAsia="zh-CN"/>
        </w:rPr>
        <w:t xml:space="preserve">implies an increase in wind </w:t>
      </w:r>
      <w:r w:rsidR="005B612F" w:rsidRPr="00137E73">
        <w:rPr>
          <w:rFonts w:hint="eastAsia"/>
          <w:color w:val="000000" w:themeColor="text1"/>
          <w:sz w:val="18"/>
          <w:lang w:eastAsia="zh-CN"/>
        </w:rPr>
        <w:t xml:space="preserve">and </w:t>
      </w:r>
      <w:r w:rsidR="005B612F" w:rsidRPr="00137E73">
        <w:rPr>
          <w:color w:val="000000" w:themeColor="text1"/>
          <w:sz w:val="18"/>
          <w:lang w:eastAsia="zh-CN"/>
        </w:rPr>
        <w:t>wave load</w:t>
      </w:r>
      <w:r w:rsidR="005B612F" w:rsidRPr="00137E73">
        <w:rPr>
          <w:rFonts w:hint="eastAsia"/>
          <w:color w:val="000000" w:themeColor="text1"/>
          <w:sz w:val="18"/>
          <w:lang w:eastAsia="zh-CN"/>
        </w:rPr>
        <w:t>s</w:t>
      </w:r>
      <w:r w:rsidR="0053660B" w:rsidRPr="00137E73">
        <w:rPr>
          <w:color w:val="000000" w:themeColor="text1"/>
          <w:sz w:val="18"/>
          <w:lang w:eastAsia="zh-CN"/>
        </w:rPr>
        <w:t>, the acceleration</w:t>
      </w:r>
      <w:r w:rsidR="0053660B" w:rsidRPr="00137E73">
        <w:rPr>
          <w:rFonts w:hint="eastAsia"/>
          <w:color w:val="000000" w:themeColor="text1"/>
          <w:sz w:val="18"/>
          <w:lang w:eastAsia="zh-CN"/>
        </w:rPr>
        <w:t xml:space="preserve">s </w:t>
      </w:r>
      <w:r w:rsidR="00617D87" w:rsidRPr="00137E73">
        <w:rPr>
          <w:rFonts w:hint="eastAsia"/>
          <w:color w:val="000000" w:themeColor="text1"/>
          <w:sz w:val="18"/>
          <w:lang w:eastAsia="zh-CN"/>
        </w:rPr>
        <w:t>are</w:t>
      </w:r>
      <w:r w:rsidR="00617D87" w:rsidRPr="00137E73">
        <w:rPr>
          <w:color w:val="000000" w:themeColor="text1"/>
          <w:sz w:val="18"/>
          <w:lang w:eastAsia="zh-CN"/>
        </w:rPr>
        <w:t xml:space="preserve"> increasing</w:t>
      </w:r>
      <w:r w:rsidR="00617D87" w:rsidRPr="00137E73">
        <w:rPr>
          <w:rFonts w:hint="eastAsia"/>
          <w:color w:val="000000" w:themeColor="text1"/>
          <w:sz w:val="18"/>
          <w:lang w:eastAsia="zh-CN"/>
        </w:rPr>
        <w:t xml:space="preserve"> and t</w:t>
      </w:r>
      <w:r w:rsidR="00617D87" w:rsidRPr="00137E73">
        <w:rPr>
          <w:color w:val="000000" w:themeColor="text1"/>
          <w:sz w:val="18"/>
          <w:lang w:eastAsia="zh-CN"/>
        </w:rPr>
        <w:t xml:space="preserve">he vertical acceleration is larger than </w:t>
      </w:r>
      <w:r w:rsidR="007E5C00" w:rsidRPr="00137E73">
        <w:rPr>
          <w:rFonts w:hint="eastAsia"/>
          <w:color w:val="000000" w:themeColor="text1"/>
          <w:sz w:val="18"/>
          <w:lang w:eastAsia="zh-CN"/>
        </w:rPr>
        <w:t>t</w:t>
      </w:r>
      <w:r w:rsidR="007E5C00" w:rsidRPr="00137E73">
        <w:rPr>
          <w:color w:val="000000" w:themeColor="text1"/>
          <w:sz w:val="18"/>
          <w:lang w:eastAsia="zh-CN"/>
        </w:rPr>
        <w:t>ransverse</w:t>
      </w:r>
      <w:r w:rsidR="00617D87" w:rsidRPr="00137E73">
        <w:rPr>
          <w:color w:val="000000" w:themeColor="text1"/>
          <w:sz w:val="18"/>
          <w:lang w:eastAsia="zh-CN"/>
        </w:rPr>
        <w:t xml:space="preserve"> acceleration</w:t>
      </w:r>
      <w:r w:rsidR="0053660B" w:rsidRPr="00137E73">
        <w:rPr>
          <w:rFonts w:hint="eastAsia"/>
          <w:color w:val="000000" w:themeColor="text1"/>
          <w:sz w:val="18"/>
          <w:lang w:eastAsia="zh-CN"/>
        </w:rPr>
        <w:t xml:space="preserve"> s</w:t>
      </w:r>
      <w:r w:rsidR="0053660B" w:rsidRPr="00137E73">
        <w:rPr>
          <w:color w:val="000000" w:themeColor="text1"/>
          <w:sz w:val="18"/>
          <w:lang w:eastAsia="zh-CN"/>
        </w:rPr>
        <w:t>ignificant</w:t>
      </w:r>
      <w:r w:rsidR="0053660B" w:rsidRPr="00137E73">
        <w:rPr>
          <w:rFonts w:hint="eastAsia"/>
          <w:color w:val="000000" w:themeColor="text1"/>
          <w:sz w:val="18"/>
          <w:lang w:eastAsia="zh-CN"/>
        </w:rPr>
        <w:t>ly</w:t>
      </w:r>
      <w:r w:rsidR="00617D87" w:rsidRPr="00137E73">
        <w:rPr>
          <w:color w:val="000000" w:themeColor="text1"/>
          <w:sz w:val="18"/>
          <w:lang w:eastAsia="zh-CN"/>
        </w:rPr>
        <w:t xml:space="preserve">. </w:t>
      </w:r>
      <w:r w:rsidR="0053660B" w:rsidRPr="00137E73">
        <w:rPr>
          <w:color w:val="000000" w:themeColor="text1"/>
          <w:sz w:val="18"/>
          <w:lang w:eastAsia="zh-CN"/>
        </w:rPr>
        <w:t>W</w:t>
      </w:r>
      <w:r w:rsidR="0053660B" w:rsidRPr="00137E73">
        <w:rPr>
          <w:rFonts w:hint="eastAsia"/>
          <w:color w:val="000000" w:themeColor="text1"/>
          <w:sz w:val="18"/>
          <w:lang w:eastAsia="zh-CN"/>
        </w:rPr>
        <w:t>hat</w:t>
      </w:r>
      <w:r w:rsidR="0053660B" w:rsidRPr="00137E73">
        <w:rPr>
          <w:color w:val="000000" w:themeColor="text1"/>
          <w:sz w:val="18"/>
          <w:lang w:eastAsia="zh-CN"/>
        </w:rPr>
        <w:t>’</w:t>
      </w:r>
      <w:r w:rsidR="0053660B" w:rsidRPr="00137E73">
        <w:rPr>
          <w:rFonts w:hint="eastAsia"/>
          <w:color w:val="000000" w:themeColor="text1"/>
          <w:sz w:val="18"/>
          <w:lang w:eastAsia="zh-CN"/>
        </w:rPr>
        <w:t xml:space="preserve">s more, </w:t>
      </w:r>
      <w:r w:rsidR="0053660B" w:rsidRPr="00137E73">
        <w:rPr>
          <w:color w:val="000000" w:themeColor="text1"/>
          <w:sz w:val="18"/>
          <w:lang w:eastAsia="zh-CN"/>
        </w:rPr>
        <w:t>the acceleration</w:t>
      </w:r>
      <w:r w:rsidR="0053660B" w:rsidRPr="00137E73">
        <w:rPr>
          <w:rFonts w:hint="eastAsia"/>
          <w:color w:val="000000" w:themeColor="text1"/>
          <w:sz w:val="18"/>
          <w:lang w:eastAsia="zh-CN"/>
        </w:rPr>
        <w:t xml:space="preserve">s in WWVB </w:t>
      </w:r>
      <w:r w:rsidR="00271A15" w:rsidRPr="00137E73">
        <w:rPr>
          <w:rFonts w:hint="eastAsia"/>
          <w:color w:val="000000" w:themeColor="text1"/>
          <w:sz w:val="18"/>
          <w:lang w:eastAsia="zh-CN"/>
        </w:rPr>
        <w:t>model</w:t>
      </w:r>
      <w:r w:rsidR="0053660B" w:rsidRPr="00137E73">
        <w:rPr>
          <w:rFonts w:hint="eastAsia"/>
          <w:color w:val="000000" w:themeColor="text1"/>
          <w:sz w:val="18"/>
          <w:lang w:eastAsia="zh-CN"/>
        </w:rPr>
        <w:t xml:space="preserve"> </w:t>
      </w:r>
      <w:r w:rsidR="00271A15" w:rsidRPr="00137E73">
        <w:rPr>
          <w:color w:val="000000" w:themeColor="text1"/>
          <w:sz w:val="18"/>
          <w:lang w:eastAsia="zh-CN"/>
        </w:rPr>
        <w:t>is obvious larger than</w:t>
      </w:r>
      <w:r w:rsidR="00271A15" w:rsidRPr="00137E73">
        <w:rPr>
          <w:rFonts w:hint="eastAsia"/>
          <w:color w:val="000000" w:themeColor="text1"/>
          <w:sz w:val="18"/>
          <w:lang w:eastAsia="zh-CN"/>
        </w:rPr>
        <w:t xml:space="preserve"> in WVB model</w:t>
      </w:r>
      <w:r w:rsidR="00FC7FAF" w:rsidRPr="00137E73">
        <w:rPr>
          <w:rFonts w:hint="eastAsia"/>
          <w:color w:val="000000" w:themeColor="text1"/>
          <w:sz w:val="18"/>
          <w:lang w:eastAsia="zh-CN"/>
        </w:rPr>
        <w:t xml:space="preserve"> which </w:t>
      </w:r>
      <w:r w:rsidR="00FC7FAF" w:rsidRPr="00137E73">
        <w:rPr>
          <w:color w:val="000000" w:themeColor="text1"/>
          <w:sz w:val="18"/>
          <w:lang w:eastAsia="zh-CN"/>
        </w:rPr>
        <w:t>means that the effects of waves cannot be ignored</w:t>
      </w:r>
      <w:r w:rsidR="00271A15" w:rsidRPr="00137E73">
        <w:rPr>
          <w:rFonts w:hint="eastAsia"/>
          <w:color w:val="000000" w:themeColor="text1"/>
          <w:sz w:val="18"/>
          <w:lang w:eastAsia="zh-CN"/>
        </w:rPr>
        <w:t xml:space="preserve">. </w:t>
      </w:r>
      <w:r w:rsidR="00FC7FAF" w:rsidRPr="00137E73">
        <w:rPr>
          <w:rFonts w:hint="eastAsia"/>
          <w:color w:val="000000" w:themeColor="text1"/>
          <w:sz w:val="18"/>
          <w:lang w:eastAsia="zh-CN"/>
        </w:rPr>
        <w:t>T</w:t>
      </w:r>
      <w:r w:rsidR="00FC7FAF" w:rsidRPr="00137E73">
        <w:rPr>
          <w:color w:val="000000" w:themeColor="text1"/>
          <w:sz w:val="18"/>
        </w:rPr>
        <w:t>he</w:t>
      </w:r>
      <w:r w:rsidR="00FC7FAF" w:rsidRPr="00137E73">
        <w:rPr>
          <w:rFonts w:hint="eastAsia"/>
          <w:color w:val="000000" w:themeColor="text1"/>
          <w:sz w:val="18"/>
          <w:lang w:eastAsia="zh-CN"/>
        </w:rPr>
        <w:t xml:space="preserve"> </w:t>
      </w:r>
      <w:r w:rsidR="00FC7FAF" w:rsidRPr="00137E73">
        <w:rPr>
          <w:color w:val="000000" w:themeColor="text1"/>
          <w:sz w:val="18"/>
          <w:lang w:eastAsia="zh-CN"/>
        </w:rPr>
        <w:t xml:space="preserve">maximum </w:t>
      </w:r>
      <w:r w:rsidR="00FC7FAF" w:rsidRPr="00137E73">
        <w:rPr>
          <w:rFonts w:hint="eastAsia"/>
          <w:color w:val="000000" w:themeColor="text1"/>
          <w:sz w:val="18"/>
          <w:lang w:eastAsia="zh-CN"/>
        </w:rPr>
        <w:t>t</w:t>
      </w:r>
      <w:r w:rsidR="00FC7FAF" w:rsidRPr="00137E73">
        <w:rPr>
          <w:color w:val="000000" w:themeColor="text1"/>
          <w:sz w:val="18"/>
          <w:lang w:eastAsia="zh-CN"/>
        </w:rPr>
        <w:t xml:space="preserve">ransverse </w:t>
      </w:r>
      <w:r w:rsidR="00FC7FAF" w:rsidRPr="00137E73">
        <w:rPr>
          <w:rFonts w:hint="eastAsia"/>
          <w:color w:val="000000" w:themeColor="text1"/>
          <w:sz w:val="18"/>
          <w:lang w:eastAsia="zh-CN"/>
        </w:rPr>
        <w:t xml:space="preserve">and </w:t>
      </w:r>
      <w:r w:rsidR="00FC7FAF" w:rsidRPr="00137E73">
        <w:rPr>
          <w:color w:val="000000" w:themeColor="text1"/>
          <w:sz w:val="18"/>
          <w:lang w:eastAsia="zh-CN"/>
        </w:rPr>
        <w:t>vertical acceleration</w:t>
      </w:r>
      <w:r w:rsidR="00FC7FAF" w:rsidRPr="00137E73">
        <w:rPr>
          <w:rFonts w:hint="eastAsia"/>
          <w:color w:val="000000" w:themeColor="text1"/>
          <w:sz w:val="18"/>
          <w:lang w:eastAsia="zh-CN"/>
        </w:rPr>
        <w:t>s</w:t>
      </w:r>
      <w:r w:rsidR="00271A15" w:rsidRPr="00137E73">
        <w:rPr>
          <w:color w:val="000000" w:themeColor="text1"/>
          <w:sz w:val="18"/>
          <w:lang w:eastAsia="zh-CN"/>
        </w:rPr>
        <w:t xml:space="preserve"> </w:t>
      </w:r>
      <w:r w:rsidR="00271A15" w:rsidRPr="00137E73">
        <w:rPr>
          <w:rFonts w:hint="eastAsia"/>
          <w:color w:val="000000" w:themeColor="text1"/>
          <w:sz w:val="18"/>
          <w:lang w:eastAsia="zh-CN"/>
        </w:rPr>
        <w:t>exceed</w:t>
      </w:r>
      <w:r w:rsidR="00271A15" w:rsidRPr="00137E73">
        <w:rPr>
          <w:color w:val="000000" w:themeColor="text1"/>
          <w:sz w:val="18"/>
          <w:lang w:eastAsia="zh-CN"/>
        </w:rPr>
        <w:t xml:space="preserve"> the comfort limit when the recurrence period is more than </w:t>
      </w:r>
      <w:r w:rsidR="007E5C00" w:rsidRPr="00137E73">
        <w:rPr>
          <w:rFonts w:hint="eastAsia"/>
          <w:color w:val="000000" w:themeColor="text1"/>
          <w:sz w:val="18"/>
          <w:lang w:eastAsia="zh-CN"/>
        </w:rPr>
        <w:t>40</w:t>
      </w:r>
      <w:r w:rsidR="00271A15" w:rsidRPr="00137E73">
        <w:rPr>
          <w:color w:val="000000" w:themeColor="text1"/>
          <w:sz w:val="18"/>
          <w:lang w:eastAsia="zh-CN"/>
        </w:rPr>
        <w:t xml:space="preserve"> years</w:t>
      </w:r>
      <w:r w:rsidR="00271A15" w:rsidRPr="00137E73">
        <w:rPr>
          <w:rFonts w:hint="eastAsia"/>
          <w:color w:val="000000" w:themeColor="text1"/>
          <w:sz w:val="18"/>
          <w:lang w:eastAsia="zh-CN"/>
        </w:rPr>
        <w:t xml:space="preserve"> in WWVB model, and t</w:t>
      </w:r>
      <w:r w:rsidR="00271A15" w:rsidRPr="00137E73">
        <w:rPr>
          <w:color w:val="000000" w:themeColor="text1"/>
          <w:sz w:val="18"/>
          <w:lang w:eastAsia="zh-CN"/>
        </w:rPr>
        <w:t xml:space="preserve">he </w:t>
      </w:r>
      <w:r w:rsidR="00271A15" w:rsidRPr="00137E73">
        <w:rPr>
          <w:rFonts w:hint="eastAsia"/>
          <w:color w:val="000000" w:themeColor="text1"/>
          <w:sz w:val="18"/>
          <w:lang w:eastAsia="zh-CN"/>
        </w:rPr>
        <w:t>limit</w:t>
      </w:r>
      <w:r w:rsidR="00271A15" w:rsidRPr="00137E73">
        <w:rPr>
          <w:color w:val="000000" w:themeColor="text1"/>
          <w:sz w:val="18"/>
          <w:lang w:eastAsia="zh-CN"/>
        </w:rPr>
        <w:t xml:space="preserve"> recurrence period is obviously pushed back</w:t>
      </w:r>
      <w:r w:rsidR="00271A15" w:rsidRPr="00137E73">
        <w:rPr>
          <w:rFonts w:hint="eastAsia"/>
          <w:color w:val="000000" w:themeColor="text1"/>
          <w:sz w:val="18"/>
          <w:lang w:eastAsia="zh-CN"/>
        </w:rPr>
        <w:t xml:space="preserve"> in WVB model.</w:t>
      </w:r>
      <w:r w:rsidR="007E5C00" w:rsidRPr="00137E73">
        <w:rPr>
          <w:rFonts w:hint="eastAsia"/>
          <w:color w:val="000000" w:themeColor="text1"/>
          <w:sz w:val="18"/>
          <w:lang w:eastAsia="zh-CN"/>
        </w:rPr>
        <w:t xml:space="preserve"> </w:t>
      </w:r>
      <w:r w:rsidR="00D92A95" w:rsidRPr="00137E73">
        <w:rPr>
          <w:rFonts w:hint="eastAsia"/>
          <w:color w:val="000000" w:themeColor="text1"/>
          <w:sz w:val="18"/>
          <w:lang w:eastAsia="zh-CN"/>
        </w:rPr>
        <w:t>T</w:t>
      </w:r>
      <w:r w:rsidR="007E5C00" w:rsidRPr="00137E73">
        <w:rPr>
          <w:color w:val="000000" w:themeColor="text1"/>
          <w:sz w:val="18"/>
          <w:lang w:eastAsia="zh-CN"/>
        </w:rPr>
        <w:t xml:space="preserve">he difference of </w:t>
      </w:r>
      <w:r w:rsidR="007E5C00" w:rsidRPr="00137E73">
        <w:rPr>
          <w:rFonts w:hint="eastAsia"/>
          <w:color w:val="000000" w:themeColor="text1"/>
          <w:sz w:val="18"/>
          <w:lang w:eastAsia="zh-CN"/>
        </w:rPr>
        <w:t>t</w:t>
      </w:r>
      <w:r w:rsidR="007E5C00" w:rsidRPr="00137E73">
        <w:rPr>
          <w:color w:val="000000" w:themeColor="text1"/>
          <w:sz w:val="18"/>
          <w:lang w:eastAsia="zh-CN"/>
        </w:rPr>
        <w:t xml:space="preserve">ransverse acceleration </w:t>
      </w:r>
      <w:r w:rsidR="007E5C00" w:rsidRPr="00137E73">
        <w:rPr>
          <w:rFonts w:hint="eastAsia"/>
          <w:color w:val="000000" w:themeColor="text1"/>
          <w:sz w:val="18"/>
          <w:lang w:eastAsia="zh-CN"/>
        </w:rPr>
        <w:t>between</w:t>
      </w:r>
      <w:r w:rsidR="007E5C00" w:rsidRPr="00137E73">
        <w:rPr>
          <w:color w:val="000000" w:themeColor="text1"/>
          <w:sz w:val="18"/>
          <w:lang w:eastAsia="zh-CN"/>
        </w:rPr>
        <w:t xml:space="preserve"> two </w:t>
      </w:r>
      <w:r w:rsidR="007E5C00" w:rsidRPr="00137E73">
        <w:rPr>
          <w:rFonts w:hint="eastAsia"/>
          <w:color w:val="000000" w:themeColor="text1"/>
          <w:sz w:val="18"/>
          <w:lang w:eastAsia="zh-CN"/>
        </w:rPr>
        <w:t>model</w:t>
      </w:r>
      <w:r w:rsidR="007E5C00" w:rsidRPr="00137E73">
        <w:rPr>
          <w:color w:val="000000" w:themeColor="text1"/>
          <w:sz w:val="18"/>
          <w:lang w:eastAsia="zh-CN"/>
        </w:rPr>
        <w:t>s is greater than vertical acceleration</w:t>
      </w:r>
      <w:r w:rsidR="007E5C00" w:rsidRPr="00137E73">
        <w:rPr>
          <w:rFonts w:hint="eastAsia"/>
          <w:color w:val="000000" w:themeColor="text1"/>
          <w:sz w:val="18"/>
          <w:lang w:eastAsia="zh-CN"/>
        </w:rPr>
        <w:t xml:space="preserve"> due to </w:t>
      </w:r>
      <w:r w:rsidR="007E5C00" w:rsidRPr="00137E73">
        <w:rPr>
          <w:color w:val="000000" w:themeColor="text1"/>
          <w:sz w:val="18"/>
          <w:lang w:eastAsia="zh-CN"/>
        </w:rPr>
        <w:t>cross-bridge</w:t>
      </w:r>
      <w:r w:rsidR="00FC7FAF" w:rsidRPr="00137E73">
        <w:rPr>
          <w:rFonts w:hint="eastAsia"/>
          <w:color w:val="000000" w:themeColor="text1"/>
          <w:sz w:val="18"/>
          <w:lang w:eastAsia="zh-CN"/>
        </w:rPr>
        <w:t xml:space="preserve"> wind and </w:t>
      </w:r>
      <w:r w:rsidR="007E5C00" w:rsidRPr="00137E73">
        <w:rPr>
          <w:rFonts w:hint="eastAsia"/>
          <w:color w:val="000000" w:themeColor="text1"/>
          <w:sz w:val="18"/>
          <w:lang w:eastAsia="zh-CN"/>
        </w:rPr>
        <w:t>wave.</w:t>
      </w:r>
    </w:p>
    <w:p w:rsidR="00327C52" w:rsidRPr="00137E73" w:rsidRDefault="00FC7FAF" w:rsidP="00327C52">
      <w:pPr>
        <w:spacing w:after="120" w:line="20" w:lineRule="atLeast"/>
        <w:jc w:val="center"/>
        <w:rPr>
          <w:color w:val="000000" w:themeColor="text1"/>
          <w:sz w:val="18"/>
          <w:lang w:eastAsia="zh-CN"/>
        </w:rPr>
      </w:pPr>
      <w:r w:rsidRPr="00137E73">
        <w:rPr>
          <w:color w:val="000000" w:themeColor="text1"/>
        </w:rPr>
        <w:object w:dxaOrig="20542" w:dyaOrig="8227">
          <v:shape id="_x0000_i1046" type="#_x0000_t75" style="width:237pt;height:95.25pt" o:ole="">
            <v:imagedata r:id="rId47" o:title=""/>
          </v:shape>
          <o:OLEObject Type="Embed" ProgID="Origin50.Graph" ShapeID="_x0000_i1046" DrawAspect="Content" ObjectID="_1572262613" r:id="rId48"/>
        </w:object>
      </w:r>
    </w:p>
    <w:p w:rsidR="00327C52" w:rsidRPr="00137E73" w:rsidRDefault="00327C52" w:rsidP="0080729B">
      <w:pPr>
        <w:spacing w:after="120" w:line="20" w:lineRule="atLeast"/>
        <w:jc w:val="center"/>
        <w:rPr>
          <w:color w:val="000000" w:themeColor="text1"/>
          <w:sz w:val="16"/>
          <w:lang w:eastAsia="zh-CN"/>
        </w:rPr>
      </w:pPr>
      <w:r w:rsidRPr="00137E73">
        <w:rPr>
          <w:color w:val="000000" w:themeColor="text1"/>
          <w:sz w:val="16"/>
        </w:rPr>
        <w:t xml:space="preserve">Figure </w:t>
      </w:r>
      <w:r w:rsidR="00FC7FAF" w:rsidRPr="00137E73">
        <w:rPr>
          <w:rFonts w:hint="eastAsia"/>
          <w:color w:val="000000" w:themeColor="text1"/>
          <w:sz w:val="16"/>
          <w:lang w:eastAsia="zh-CN"/>
        </w:rPr>
        <w:t>5</w:t>
      </w:r>
      <w:r w:rsidRPr="00137E73">
        <w:rPr>
          <w:color w:val="000000" w:themeColor="text1"/>
          <w:sz w:val="16"/>
        </w:rPr>
        <w:t>.</w:t>
      </w:r>
      <w:r w:rsidRPr="00137E73">
        <w:rPr>
          <w:rFonts w:hint="eastAsia"/>
          <w:color w:val="000000" w:themeColor="text1"/>
          <w:sz w:val="16"/>
          <w:lang w:eastAsia="zh-CN"/>
        </w:rPr>
        <w:t xml:space="preserve"> </w:t>
      </w:r>
      <w:r w:rsidRPr="00137E73">
        <w:rPr>
          <w:color w:val="000000" w:themeColor="text1"/>
          <w:sz w:val="16"/>
          <w:lang w:eastAsia="zh-CN"/>
        </w:rPr>
        <w:t xml:space="preserve">Transverse displacement </w:t>
      </w:r>
      <w:r w:rsidR="0080729B" w:rsidRPr="00137E73">
        <w:rPr>
          <w:rFonts w:hint="eastAsia"/>
          <w:i/>
          <w:color w:val="000000" w:themeColor="text1"/>
          <w:sz w:val="16"/>
          <w:szCs w:val="16"/>
          <w:lang w:eastAsia="zh-CN"/>
        </w:rPr>
        <w:t>y</w:t>
      </w:r>
      <w:r w:rsidR="00FC7FAF" w:rsidRPr="00137E73">
        <w:rPr>
          <w:rFonts w:hint="eastAsia"/>
          <w:color w:val="000000" w:themeColor="text1"/>
          <w:sz w:val="16"/>
          <w:szCs w:val="16"/>
          <w:vertAlign w:val="subscript"/>
          <w:lang w:eastAsia="zh-CN"/>
        </w:rPr>
        <w:t>t</w:t>
      </w:r>
      <w:r w:rsidR="0080729B" w:rsidRPr="00137E73">
        <w:rPr>
          <w:rFonts w:hint="eastAsia"/>
          <w:color w:val="000000" w:themeColor="text1"/>
          <w:sz w:val="16"/>
          <w:szCs w:val="16"/>
          <w:lang w:eastAsia="zh-CN"/>
        </w:rPr>
        <w:t xml:space="preserve"> </w:t>
      </w:r>
      <w:r w:rsidRPr="00137E73">
        <w:rPr>
          <w:color w:val="000000" w:themeColor="text1"/>
          <w:sz w:val="16"/>
          <w:lang w:eastAsia="zh-CN"/>
        </w:rPr>
        <w:t>of</w:t>
      </w:r>
      <w:r w:rsidRPr="00137E73">
        <w:rPr>
          <w:rFonts w:hint="eastAsia"/>
          <w:color w:val="000000" w:themeColor="text1"/>
          <w:sz w:val="16"/>
          <w:lang w:eastAsia="zh-CN"/>
        </w:rPr>
        <w:t xml:space="preserve"> </w:t>
      </w:r>
      <w:r w:rsidR="004750A9" w:rsidRPr="00137E73">
        <w:rPr>
          <w:rFonts w:hint="eastAsia"/>
          <w:color w:val="000000" w:themeColor="text1"/>
          <w:sz w:val="16"/>
          <w:lang w:eastAsia="zh-CN"/>
        </w:rPr>
        <w:t>midspan</w:t>
      </w:r>
      <w:r w:rsidRPr="00137E73">
        <w:rPr>
          <w:color w:val="000000" w:themeColor="text1"/>
          <w:sz w:val="16"/>
          <w:lang w:eastAsia="zh-CN"/>
        </w:rPr>
        <w:t xml:space="preserve"> under different wind and wave recurrence periods</w:t>
      </w:r>
    </w:p>
    <w:p w:rsidR="00736907" w:rsidRPr="00137E73" w:rsidRDefault="004750A9" w:rsidP="00DA466D">
      <w:pPr>
        <w:spacing w:after="120" w:line="20" w:lineRule="atLeast"/>
        <w:jc w:val="both"/>
        <w:rPr>
          <w:color w:val="000000" w:themeColor="text1"/>
          <w:sz w:val="18"/>
          <w:lang w:eastAsia="zh-CN"/>
        </w:rPr>
      </w:pPr>
      <w:r w:rsidRPr="00137E73">
        <w:rPr>
          <w:color w:val="000000" w:themeColor="text1"/>
          <w:sz w:val="18"/>
          <w:lang w:eastAsia="zh-CN"/>
        </w:rPr>
        <w:t>T</w:t>
      </w:r>
      <w:r w:rsidRPr="00137E73">
        <w:rPr>
          <w:rFonts w:hint="eastAsia"/>
          <w:color w:val="000000" w:themeColor="text1"/>
          <w:sz w:val="18"/>
          <w:lang w:eastAsia="zh-CN"/>
        </w:rPr>
        <w:t>he t</w:t>
      </w:r>
      <w:r w:rsidRPr="00137E73">
        <w:rPr>
          <w:color w:val="000000" w:themeColor="text1"/>
          <w:sz w:val="18"/>
          <w:lang w:eastAsia="zh-CN"/>
        </w:rPr>
        <w:t>ransverse displacement</w:t>
      </w:r>
      <w:r w:rsidR="00177A1D" w:rsidRPr="00137E73">
        <w:rPr>
          <w:rFonts w:hint="eastAsia"/>
          <w:color w:val="000000" w:themeColor="text1"/>
          <w:sz w:val="18"/>
          <w:lang w:eastAsia="zh-CN"/>
        </w:rPr>
        <w:t>s</w:t>
      </w:r>
      <w:r w:rsidRPr="00137E73">
        <w:rPr>
          <w:color w:val="000000" w:themeColor="text1"/>
          <w:sz w:val="18"/>
          <w:lang w:eastAsia="zh-CN"/>
        </w:rPr>
        <w:t xml:space="preserve"> of midspan </w:t>
      </w:r>
      <w:r w:rsidR="00177A1D" w:rsidRPr="00137E73">
        <w:rPr>
          <w:rFonts w:hint="eastAsia"/>
          <w:color w:val="000000" w:themeColor="text1"/>
          <w:sz w:val="18"/>
          <w:lang w:eastAsia="zh-CN"/>
        </w:rPr>
        <w:t xml:space="preserve">in WWVB model </w:t>
      </w:r>
      <w:r w:rsidR="007E5C00" w:rsidRPr="00137E73">
        <w:rPr>
          <w:color w:val="000000" w:themeColor="text1"/>
          <w:sz w:val="18"/>
          <w:lang w:eastAsia="zh-CN"/>
        </w:rPr>
        <w:t xml:space="preserve">are shown in Figure </w:t>
      </w:r>
      <w:r w:rsidR="00FC7FAF" w:rsidRPr="00137E73">
        <w:rPr>
          <w:rFonts w:hint="eastAsia"/>
          <w:color w:val="000000" w:themeColor="text1"/>
          <w:sz w:val="18"/>
          <w:lang w:eastAsia="zh-CN"/>
        </w:rPr>
        <w:t>5</w:t>
      </w:r>
      <w:r w:rsidR="007E5C00" w:rsidRPr="00137E73">
        <w:rPr>
          <w:color w:val="000000" w:themeColor="text1"/>
          <w:sz w:val="18"/>
          <w:lang w:eastAsia="zh-CN"/>
        </w:rPr>
        <w:t>.</w:t>
      </w:r>
      <w:r w:rsidR="00177A1D" w:rsidRPr="00137E73">
        <w:rPr>
          <w:rFonts w:hint="eastAsia"/>
          <w:color w:val="000000" w:themeColor="text1"/>
          <w:sz w:val="18"/>
          <w:lang w:eastAsia="zh-CN"/>
        </w:rPr>
        <w:t xml:space="preserve"> </w:t>
      </w:r>
      <w:r w:rsidR="00C66550" w:rsidRPr="00137E73">
        <w:rPr>
          <w:color w:val="000000" w:themeColor="text1"/>
          <w:sz w:val="18"/>
          <w:lang w:eastAsia="zh-CN"/>
        </w:rPr>
        <w:t xml:space="preserve">The </w:t>
      </w:r>
      <w:r w:rsidR="00C66550" w:rsidRPr="00137E73">
        <w:rPr>
          <w:rFonts w:hint="eastAsia"/>
          <w:color w:val="000000" w:themeColor="text1"/>
          <w:sz w:val="18"/>
          <w:lang w:eastAsia="zh-CN"/>
        </w:rPr>
        <w:t>t</w:t>
      </w:r>
      <w:r w:rsidR="00C66550" w:rsidRPr="00137E73">
        <w:rPr>
          <w:color w:val="000000" w:themeColor="text1"/>
          <w:sz w:val="18"/>
          <w:lang w:eastAsia="zh-CN"/>
        </w:rPr>
        <w:t xml:space="preserve">ransverse displacement is almost 0 </w:t>
      </w:r>
      <w:r w:rsidR="00C66550" w:rsidRPr="00137E73">
        <w:rPr>
          <w:rFonts w:hint="eastAsia"/>
          <w:color w:val="000000" w:themeColor="text1"/>
          <w:sz w:val="18"/>
          <w:lang w:eastAsia="zh-CN"/>
        </w:rPr>
        <w:t xml:space="preserve">in </w:t>
      </w:r>
      <w:r w:rsidR="006361E7" w:rsidRPr="00137E73">
        <w:rPr>
          <w:color w:val="000000" w:themeColor="text1"/>
          <w:sz w:val="18"/>
          <w:lang w:eastAsia="zh-CN"/>
        </w:rPr>
        <w:t>no wind and wave</w:t>
      </w:r>
      <w:r w:rsidR="00C66550" w:rsidRPr="00137E73">
        <w:rPr>
          <w:rFonts w:hint="eastAsia"/>
          <w:color w:val="000000" w:themeColor="text1"/>
          <w:sz w:val="18"/>
          <w:lang w:eastAsia="zh-CN"/>
        </w:rPr>
        <w:t xml:space="preserve"> case and it </w:t>
      </w:r>
      <w:r w:rsidR="00C66550" w:rsidRPr="00137E73">
        <w:rPr>
          <w:color w:val="000000" w:themeColor="text1"/>
          <w:sz w:val="18"/>
          <w:lang w:eastAsia="zh-CN"/>
        </w:rPr>
        <w:t xml:space="preserve">increases </w:t>
      </w:r>
      <w:r w:rsidR="00C66550" w:rsidRPr="00137E73">
        <w:rPr>
          <w:rFonts w:hint="eastAsia"/>
          <w:color w:val="000000" w:themeColor="text1"/>
          <w:sz w:val="18"/>
          <w:lang w:eastAsia="zh-CN"/>
        </w:rPr>
        <w:t>w</w:t>
      </w:r>
      <w:r w:rsidR="00177A1D" w:rsidRPr="00137E73">
        <w:rPr>
          <w:color w:val="000000" w:themeColor="text1"/>
          <w:sz w:val="18"/>
          <w:lang w:eastAsia="zh-CN"/>
        </w:rPr>
        <w:t>ith the increase of the wind and wave recurrence period</w:t>
      </w:r>
      <w:r w:rsidR="00C66550" w:rsidRPr="00137E73">
        <w:rPr>
          <w:rFonts w:hint="eastAsia"/>
          <w:color w:val="000000" w:themeColor="text1"/>
          <w:sz w:val="18"/>
          <w:lang w:eastAsia="zh-CN"/>
        </w:rPr>
        <w:t>.</w:t>
      </w:r>
      <w:r w:rsidR="00C66550" w:rsidRPr="00137E73">
        <w:rPr>
          <w:color w:val="000000" w:themeColor="text1"/>
        </w:rPr>
        <w:t xml:space="preserve"> </w:t>
      </w:r>
      <w:r w:rsidR="00C66550" w:rsidRPr="00137E73">
        <w:rPr>
          <w:color w:val="000000" w:themeColor="text1"/>
          <w:sz w:val="18"/>
          <w:lang w:eastAsia="zh-CN"/>
        </w:rPr>
        <w:t xml:space="preserve">When the wind </w:t>
      </w:r>
      <w:r w:rsidR="00C66550" w:rsidRPr="00137E73">
        <w:rPr>
          <w:rFonts w:hint="eastAsia"/>
          <w:color w:val="000000" w:themeColor="text1"/>
          <w:sz w:val="18"/>
          <w:lang w:eastAsia="zh-CN"/>
        </w:rPr>
        <w:t xml:space="preserve">and </w:t>
      </w:r>
      <w:r w:rsidR="00C66550" w:rsidRPr="00137E73">
        <w:rPr>
          <w:color w:val="000000" w:themeColor="text1"/>
          <w:sz w:val="18"/>
          <w:lang w:eastAsia="zh-CN"/>
        </w:rPr>
        <w:t xml:space="preserve">wave recurrence period </w:t>
      </w:r>
      <w:r w:rsidR="00C66550" w:rsidRPr="00137E73">
        <w:rPr>
          <w:rFonts w:hint="eastAsia"/>
          <w:color w:val="000000" w:themeColor="text1"/>
          <w:sz w:val="18"/>
          <w:lang w:eastAsia="zh-CN"/>
        </w:rPr>
        <w:t>exceed</w:t>
      </w:r>
      <w:r w:rsidR="00C66550" w:rsidRPr="00137E73">
        <w:rPr>
          <w:color w:val="000000" w:themeColor="text1"/>
          <w:sz w:val="18"/>
          <w:lang w:eastAsia="zh-CN"/>
        </w:rPr>
        <w:t xml:space="preserve"> 10 years, the transverse displacement is more than the standard limit</w:t>
      </w:r>
      <w:r w:rsidR="00C66550" w:rsidRPr="00137E73">
        <w:rPr>
          <w:rFonts w:hint="eastAsia"/>
          <w:color w:val="000000" w:themeColor="text1"/>
          <w:sz w:val="18"/>
          <w:lang w:eastAsia="zh-CN"/>
        </w:rPr>
        <w:t>.</w:t>
      </w:r>
    </w:p>
    <w:p w:rsidR="00FF4CDD" w:rsidRPr="00137E73" w:rsidRDefault="00FF4CDD" w:rsidP="00DA466D">
      <w:pPr>
        <w:spacing w:after="120" w:line="20" w:lineRule="atLeast"/>
        <w:jc w:val="both"/>
        <w:rPr>
          <w:color w:val="000000" w:themeColor="text1"/>
          <w:sz w:val="18"/>
          <w:lang w:eastAsia="zh-CN"/>
        </w:rPr>
      </w:pPr>
      <w:r w:rsidRPr="00137E73">
        <w:rPr>
          <w:color w:val="000000" w:themeColor="text1"/>
          <w:sz w:val="18"/>
          <w:lang w:eastAsia="zh-CN"/>
        </w:rPr>
        <w:t>To sum up we know,</w:t>
      </w:r>
      <w:r w:rsidR="00D0582F" w:rsidRPr="00137E73">
        <w:rPr>
          <w:rFonts w:hint="eastAsia"/>
          <w:color w:val="000000" w:themeColor="text1"/>
          <w:sz w:val="18"/>
          <w:lang w:eastAsia="zh-CN"/>
        </w:rPr>
        <w:t xml:space="preserve"> v</w:t>
      </w:r>
      <w:r w:rsidR="00D0582F" w:rsidRPr="00137E73">
        <w:rPr>
          <w:color w:val="000000" w:themeColor="text1"/>
          <w:sz w:val="18"/>
          <w:lang w:eastAsia="zh-CN"/>
        </w:rPr>
        <w:t>ehicle and bridge response</w:t>
      </w:r>
      <w:r w:rsidR="00D0582F" w:rsidRPr="00137E73">
        <w:rPr>
          <w:rFonts w:hint="eastAsia"/>
          <w:color w:val="000000" w:themeColor="text1"/>
          <w:sz w:val="18"/>
          <w:lang w:eastAsia="zh-CN"/>
        </w:rPr>
        <w:t>s</w:t>
      </w:r>
      <w:r w:rsidR="00D0582F" w:rsidRPr="00137E73">
        <w:rPr>
          <w:color w:val="000000" w:themeColor="text1"/>
          <w:sz w:val="18"/>
          <w:lang w:eastAsia="zh-CN"/>
        </w:rPr>
        <w:t xml:space="preserve"> significantly increase</w:t>
      </w:r>
      <w:r w:rsidR="00D0582F" w:rsidRPr="00137E73">
        <w:rPr>
          <w:rFonts w:hint="eastAsia"/>
          <w:color w:val="000000" w:themeColor="text1"/>
          <w:sz w:val="18"/>
          <w:lang w:eastAsia="zh-CN"/>
        </w:rPr>
        <w:t xml:space="preserve"> in wind and wave.</w:t>
      </w:r>
      <w:r w:rsidR="00D0582F" w:rsidRPr="00137E73">
        <w:rPr>
          <w:color w:val="000000" w:themeColor="text1"/>
        </w:rPr>
        <w:t xml:space="preserve"> </w:t>
      </w:r>
      <w:r w:rsidR="00D0582F" w:rsidRPr="00137E73">
        <w:rPr>
          <w:color w:val="000000" w:themeColor="text1"/>
          <w:sz w:val="18"/>
          <w:lang w:eastAsia="zh-CN"/>
        </w:rPr>
        <w:t xml:space="preserve">Especially from the transverse displacement </w:t>
      </w:r>
      <w:r w:rsidR="008C4F73" w:rsidRPr="00137E73">
        <w:rPr>
          <w:rFonts w:hint="eastAsia"/>
          <w:color w:val="000000" w:themeColor="text1"/>
          <w:sz w:val="18"/>
          <w:lang w:eastAsia="zh-CN"/>
        </w:rPr>
        <w:t>at</w:t>
      </w:r>
      <w:r w:rsidR="00D0582F" w:rsidRPr="00137E73">
        <w:rPr>
          <w:color w:val="000000" w:themeColor="text1"/>
          <w:sz w:val="18"/>
          <w:lang w:eastAsia="zh-CN"/>
        </w:rPr>
        <w:t xml:space="preserve"> midspan, it can be seen that the </w:t>
      </w:r>
      <w:r w:rsidR="00D0582F" w:rsidRPr="00137E73">
        <w:rPr>
          <w:rFonts w:hint="eastAsia"/>
          <w:color w:val="000000" w:themeColor="text1"/>
          <w:sz w:val="18"/>
          <w:lang w:eastAsia="zh-CN"/>
        </w:rPr>
        <w:t xml:space="preserve">wind and </w:t>
      </w:r>
      <w:r w:rsidR="00D0582F" w:rsidRPr="00137E73">
        <w:rPr>
          <w:color w:val="000000" w:themeColor="text1"/>
          <w:sz w:val="18"/>
          <w:lang w:eastAsia="zh-CN"/>
        </w:rPr>
        <w:t>wave ha</w:t>
      </w:r>
      <w:r w:rsidR="00D0582F" w:rsidRPr="00137E73">
        <w:rPr>
          <w:rFonts w:hint="eastAsia"/>
          <w:color w:val="000000" w:themeColor="text1"/>
          <w:sz w:val="18"/>
          <w:lang w:eastAsia="zh-CN"/>
        </w:rPr>
        <w:t>ve</w:t>
      </w:r>
      <w:r w:rsidR="00D0582F" w:rsidRPr="00137E73">
        <w:rPr>
          <w:color w:val="000000" w:themeColor="text1"/>
          <w:sz w:val="18"/>
          <w:lang w:eastAsia="zh-CN"/>
        </w:rPr>
        <w:t xml:space="preserve"> become the control factor </w:t>
      </w:r>
      <w:r w:rsidR="00D0582F" w:rsidRPr="00137E73">
        <w:rPr>
          <w:rFonts w:hint="eastAsia"/>
          <w:color w:val="000000" w:themeColor="text1"/>
          <w:sz w:val="18"/>
          <w:lang w:eastAsia="zh-CN"/>
        </w:rPr>
        <w:t>in</w:t>
      </w:r>
      <w:r w:rsidR="00D0582F" w:rsidRPr="00137E73">
        <w:rPr>
          <w:color w:val="000000" w:themeColor="text1"/>
          <w:sz w:val="18"/>
          <w:lang w:eastAsia="zh-CN"/>
        </w:rPr>
        <w:t xml:space="preserve"> the bridge vibration</w:t>
      </w:r>
      <w:r w:rsidR="00395F05" w:rsidRPr="00137E73">
        <w:rPr>
          <w:rFonts w:hint="eastAsia"/>
          <w:color w:val="000000" w:themeColor="text1"/>
          <w:sz w:val="18"/>
          <w:lang w:eastAsia="zh-CN"/>
        </w:rPr>
        <w:t>.</w:t>
      </w:r>
    </w:p>
    <w:p w:rsidR="00D078E2" w:rsidRPr="00137E73" w:rsidRDefault="00D078E2" w:rsidP="00DA466D">
      <w:pPr>
        <w:spacing w:after="120" w:line="20" w:lineRule="atLeast"/>
        <w:jc w:val="both"/>
        <w:rPr>
          <w:rFonts w:hint="eastAsia"/>
          <w:color w:val="000000" w:themeColor="text1"/>
          <w:sz w:val="18"/>
          <w:lang w:val="en-US" w:eastAsia="zh-CN"/>
        </w:rPr>
      </w:pPr>
      <w:r w:rsidRPr="00137E73">
        <w:rPr>
          <w:color w:val="000000" w:themeColor="text1"/>
          <w:sz w:val="18"/>
          <w:lang w:eastAsia="zh-CN"/>
        </w:rPr>
        <w:t xml:space="preserve">In order to study the effect of </w:t>
      </w:r>
      <w:r w:rsidR="00AE155E" w:rsidRPr="00137E73">
        <w:rPr>
          <w:color w:val="000000" w:themeColor="text1"/>
          <w:sz w:val="18"/>
          <w:lang w:eastAsia="zh-CN"/>
        </w:rPr>
        <w:t xml:space="preserve">vehicle </w:t>
      </w:r>
      <w:r w:rsidRPr="00137E73">
        <w:rPr>
          <w:color w:val="000000" w:themeColor="text1"/>
          <w:sz w:val="18"/>
          <w:lang w:eastAsia="zh-CN"/>
        </w:rPr>
        <w:t xml:space="preserve">speed on the </w:t>
      </w:r>
      <w:r w:rsidR="00E51B31" w:rsidRPr="00137E73">
        <w:rPr>
          <w:rFonts w:hint="eastAsia"/>
          <w:color w:val="000000" w:themeColor="text1"/>
          <w:sz w:val="18"/>
          <w:lang w:eastAsia="zh-CN"/>
        </w:rPr>
        <w:t>WWVB</w:t>
      </w:r>
      <w:r w:rsidRPr="00137E73">
        <w:rPr>
          <w:color w:val="000000" w:themeColor="text1"/>
          <w:sz w:val="18"/>
          <w:lang w:eastAsia="zh-CN"/>
        </w:rPr>
        <w:t xml:space="preserve"> system</w:t>
      </w:r>
      <w:r w:rsidR="00E51B31" w:rsidRPr="00137E73">
        <w:rPr>
          <w:rFonts w:hint="eastAsia"/>
          <w:color w:val="000000" w:themeColor="text1"/>
          <w:sz w:val="18"/>
          <w:lang w:eastAsia="zh-CN"/>
        </w:rPr>
        <w:t>, t</w:t>
      </w:r>
      <w:r w:rsidR="00E51B31" w:rsidRPr="00137E73">
        <w:rPr>
          <w:color w:val="000000" w:themeColor="text1"/>
          <w:sz w:val="18"/>
          <w:lang w:eastAsia="zh-CN"/>
        </w:rPr>
        <w:t>he dynamic response</w:t>
      </w:r>
      <w:r w:rsidR="00E51B31" w:rsidRPr="00137E73">
        <w:rPr>
          <w:rFonts w:hint="eastAsia"/>
          <w:color w:val="000000" w:themeColor="text1"/>
          <w:sz w:val="18"/>
          <w:lang w:eastAsia="zh-CN"/>
        </w:rPr>
        <w:t>s</w:t>
      </w:r>
      <w:r w:rsidR="00E51B31" w:rsidRPr="00137E73">
        <w:rPr>
          <w:color w:val="000000" w:themeColor="text1"/>
          <w:sz w:val="18"/>
          <w:lang w:eastAsia="zh-CN"/>
        </w:rPr>
        <w:t xml:space="preserve"> of vehicle </w:t>
      </w:r>
      <w:r w:rsidR="00E51B31" w:rsidRPr="00137E73">
        <w:rPr>
          <w:rFonts w:hint="eastAsia"/>
          <w:color w:val="000000" w:themeColor="text1"/>
          <w:sz w:val="18"/>
          <w:lang w:eastAsia="zh-CN"/>
        </w:rPr>
        <w:t xml:space="preserve">and </w:t>
      </w:r>
      <w:r w:rsidR="00E51B31" w:rsidRPr="00137E73">
        <w:rPr>
          <w:color w:val="000000" w:themeColor="text1"/>
          <w:sz w:val="18"/>
          <w:lang w:eastAsia="zh-CN"/>
        </w:rPr>
        <w:t xml:space="preserve">bridge </w:t>
      </w:r>
      <w:r w:rsidR="00E51B31" w:rsidRPr="00137E73">
        <w:rPr>
          <w:rFonts w:hint="eastAsia"/>
          <w:color w:val="000000" w:themeColor="text1"/>
          <w:sz w:val="18"/>
          <w:lang w:eastAsia="zh-CN"/>
        </w:rPr>
        <w:t xml:space="preserve">are </w:t>
      </w:r>
      <w:r w:rsidR="00E51B31" w:rsidRPr="00137E73">
        <w:rPr>
          <w:color w:val="000000" w:themeColor="text1"/>
          <w:sz w:val="18"/>
          <w:lang w:eastAsia="zh-CN"/>
        </w:rPr>
        <w:t xml:space="preserve">calculated under </w:t>
      </w:r>
      <w:r w:rsidR="00F06B86" w:rsidRPr="00137E73">
        <w:rPr>
          <w:rFonts w:hint="eastAsia"/>
          <w:color w:val="000000" w:themeColor="text1"/>
          <w:sz w:val="18"/>
          <w:lang w:eastAsia="zh-CN"/>
        </w:rPr>
        <w:t>mean vehicle</w:t>
      </w:r>
      <w:r w:rsidR="00E51B31" w:rsidRPr="00137E73">
        <w:rPr>
          <w:color w:val="000000" w:themeColor="text1"/>
          <w:sz w:val="18"/>
          <w:lang w:eastAsia="zh-CN"/>
        </w:rPr>
        <w:t xml:space="preserve"> speed of 150km/h, 200km/h</w:t>
      </w:r>
      <w:r w:rsidR="00E47744" w:rsidRPr="00137E73">
        <w:rPr>
          <w:rFonts w:hint="eastAsia"/>
          <w:color w:val="000000" w:themeColor="text1"/>
          <w:sz w:val="18"/>
          <w:lang w:eastAsia="zh-CN"/>
        </w:rPr>
        <w:t xml:space="preserve"> </w:t>
      </w:r>
      <w:r w:rsidR="00E51B31" w:rsidRPr="00137E73">
        <w:rPr>
          <w:color w:val="000000" w:themeColor="text1"/>
          <w:sz w:val="18"/>
          <w:lang w:eastAsia="zh-CN"/>
        </w:rPr>
        <w:t>and 250km/h</w:t>
      </w:r>
      <w:r w:rsidR="00E51B31" w:rsidRPr="00137E73">
        <w:rPr>
          <w:rFonts w:hint="eastAsia"/>
          <w:color w:val="000000" w:themeColor="text1"/>
          <w:sz w:val="18"/>
          <w:lang w:eastAsia="zh-CN"/>
        </w:rPr>
        <w:t xml:space="preserve">, </w:t>
      </w:r>
      <w:r w:rsidR="00E51B31" w:rsidRPr="00137E73">
        <w:rPr>
          <w:color w:val="000000" w:themeColor="text1"/>
          <w:sz w:val="18"/>
          <w:lang w:val="en-US" w:eastAsia="zh-CN"/>
        </w:rPr>
        <w:t>respectively</w:t>
      </w:r>
      <w:r w:rsidR="00E51B31" w:rsidRPr="00137E73">
        <w:rPr>
          <w:rFonts w:hint="eastAsia"/>
          <w:color w:val="000000" w:themeColor="text1"/>
          <w:sz w:val="18"/>
          <w:lang w:val="en-US" w:eastAsia="zh-CN"/>
        </w:rPr>
        <w:t>.</w:t>
      </w:r>
    </w:p>
    <w:tbl>
      <w:tblPr>
        <w:tblW w:w="0" w:type="auto"/>
        <w:jc w:val="center"/>
        <w:tblLook w:val="04A0" w:firstRow="1" w:lastRow="0" w:firstColumn="1" w:lastColumn="0" w:noHBand="0" w:noVBand="1"/>
      </w:tblPr>
      <w:tblGrid>
        <w:gridCol w:w="1087"/>
        <w:gridCol w:w="496"/>
        <w:gridCol w:w="496"/>
        <w:gridCol w:w="496"/>
        <w:gridCol w:w="496"/>
        <w:gridCol w:w="496"/>
        <w:gridCol w:w="496"/>
      </w:tblGrid>
      <w:tr w:rsidR="003B1056" w:rsidRPr="00137E73" w:rsidTr="004A72FD">
        <w:trPr>
          <w:trHeight w:val="270"/>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72FD" w:rsidRPr="00137E73" w:rsidRDefault="004A72FD" w:rsidP="00FB4AD5">
            <w:pPr>
              <w:jc w:val="center"/>
              <w:rPr>
                <w:color w:val="000000" w:themeColor="text1"/>
                <w:sz w:val="16"/>
                <w:szCs w:val="18"/>
                <w:lang w:eastAsia="zh-CN"/>
              </w:rPr>
            </w:pPr>
            <w:r w:rsidRPr="00137E73">
              <w:rPr>
                <w:rFonts w:hint="eastAsia"/>
                <w:color w:val="000000" w:themeColor="text1"/>
                <w:sz w:val="16"/>
                <w:szCs w:val="18"/>
                <w:lang w:eastAsia="zh-CN"/>
              </w:rPr>
              <w:t>R</w:t>
            </w:r>
            <w:r w:rsidRPr="00137E73">
              <w:rPr>
                <w:color w:val="000000" w:themeColor="text1"/>
                <w:sz w:val="16"/>
                <w:szCs w:val="18"/>
                <w:lang w:eastAsia="zh-CN"/>
              </w:rPr>
              <w:t>ecurrence</w:t>
            </w:r>
          </w:p>
          <w:p w:rsidR="003B1056" w:rsidRPr="00137E73" w:rsidRDefault="003B1056" w:rsidP="00FB4AD5">
            <w:pPr>
              <w:jc w:val="center"/>
              <w:rPr>
                <w:color w:val="000000" w:themeColor="text1"/>
                <w:sz w:val="16"/>
                <w:szCs w:val="18"/>
              </w:rPr>
            </w:pPr>
            <w:r w:rsidRPr="00137E73">
              <w:rPr>
                <w:rFonts w:hint="eastAsia"/>
                <w:color w:val="000000" w:themeColor="text1"/>
                <w:sz w:val="16"/>
                <w:szCs w:val="18"/>
                <w:lang w:eastAsia="zh-CN"/>
              </w:rPr>
              <w:t>P</w:t>
            </w:r>
            <w:r w:rsidRPr="00137E73">
              <w:rPr>
                <w:color w:val="000000" w:themeColor="text1"/>
                <w:sz w:val="16"/>
                <w:szCs w:val="18"/>
                <w:lang w:eastAsia="zh-CN"/>
              </w:rPr>
              <w:t>eriod</w:t>
            </w:r>
            <w:r w:rsidRPr="00137E73">
              <w:rPr>
                <w:rFonts w:hint="eastAsia"/>
                <w:color w:val="000000" w:themeColor="text1"/>
                <w:sz w:val="16"/>
                <w:szCs w:val="18"/>
                <w:lang w:eastAsia="zh-CN"/>
              </w:rPr>
              <w:t>/year</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lang w:eastAsia="zh-CN"/>
              </w:rPr>
            </w:pPr>
            <w:r w:rsidRPr="00137E73">
              <w:rPr>
                <w:rFonts w:hint="eastAsia"/>
                <w:color w:val="000000" w:themeColor="text1"/>
                <w:sz w:val="16"/>
                <w:szCs w:val="18"/>
                <w:lang w:eastAsia="zh-CN"/>
              </w:rPr>
              <w:t>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100</w:t>
            </w:r>
          </w:p>
        </w:tc>
      </w:tr>
      <w:tr w:rsidR="004A72FD" w:rsidRPr="00137E73" w:rsidTr="004A72FD">
        <w:trPr>
          <w:trHeight w:val="285"/>
          <w:jc w:val="center"/>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3B1056" w:rsidRPr="00137E73" w:rsidRDefault="003B1056" w:rsidP="00FB4AD5">
            <w:pPr>
              <w:jc w:val="center"/>
              <w:rPr>
                <w:color w:val="000000" w:themeColor="text1"/>
                <w:sz w:val="16"/>
                <w:szCs w:val="18"/>
                <w:lang w:eastAsia="zh-CN"/>
              </w:rPr>
            </w:pPr>
            <w:r w:rsidRPr="00137E73">
              <w:rPr>
                <w:rFonts w:hint="eastAsia"/>
                <w:color w:val="000000" w:themeColor="text1"/>
                <w:sz w:val="16"/>
                <w:szCs w:val="18"/>
                <w:lang w:eastAsia="zh-CN"/>
              </w:rPr>
              <w:t>Speed/(km/h)</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150</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250</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150</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250</w:t>
            </w:r>
          </w:p>
        </w:tc>
      </w:tr>
      <w:tr w:rsidR="004A72FD" w:rsidRPr="00137E73" w:rsidTr="004A72F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lang w:eastAsia="zh-CN"/>
              </w:rPr>
            </w:pPr>
            <w:r w:rsidRPr="00137E73">
              <w:rPr>
                <w:i/>
                <w:color w:val="000000" w:themeColor="text1"/>
                <w:sz w:val="16"/>
                <w:szCs w:val="18"/>
              </w:rPr>
              <w:t>a</w:t>
            </w:r>
            <w:r w:rsidRPr="00137E73">
              <w:rPr>
                <w:i/>
                <w:color w:val="000000" w:themeColor="text1"/>
                <w:sz w:val="16"/>
                <w:szCs w:val="18"/>
                <w:vertAlign w:val="subscript"/>
              </w:rPr>
              <w:t>v</w:t>
            </w:r>
            <w:r w:rsidRPr="00137E73">
              <w:rPr>
                <w:rFonts w:hint="eastAsia"/>
                <w:color w:val="000000" w:themeColor="text1"/>
                <w:sz w:val="16"/>
                <w:szCs w:val="18"/>
                <w:lang w:eastAsia="zh-CN"/>
              </w:rPr>
              <w:t>/ (m/s</w:t>
            </w:r>
            <w:r w:rsidRPr="00137E73">
              <w:rPr>
                <w:rFonts w:hint="eastAsia"/>
                <w:color w:val="000000" w:themeColor="text1"/>
                <w:sz w:val="16"/>
                <w:szCs w:val="18"/>
                <w:vertAlign w:val="superscript"/>
                <w:lang w:eastAsia="zh-CN"/>
              </w:rPr>
              <w:t>2</w:t>
            </w:r>
            <w:r w:rsidRPr="00137E73">
              <w:rPr>
                <w:rFonts w:hint="eastAsia"/>
                <w:color w:val="000000" w:themeColor="text1"/>
                <w:sz w:val="16"/>
                <w:szCs w:val="18"/>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0.44</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0.65</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0.77</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1.31</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1.38</w:t>
            </w:r>
          </w:p>
        </w:tc>
      </w:tr>
      <w:tr w:rsidR="004A72FD" w:rsidRPr="00137E73" w:rsidTr="004A72F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i/>
                <w:color w:val="000000" w:themeColor="text1"/>
                <w:sz w:val="16"/>
                <w:szCs w:val="18"/>
              </w:rPr>
              <w:t>a</w:t>
            </w:r>
            <w:r w:rsidRPr="00137E73">
              <w:rPr>
                <w:i/>
                <w:color w:val="000000" w:themeColor="text1"/>
                <w:sz w:val="16"/>
                <w:szCs w:val="18"/>
                <w:vertAlign w:val="subscript"/>
              </w:rPr>
              <w:t>h</w:t>
            </w:r>
            <w:r w:rsidRPr="00137E73">
              <w:rPr>
                <w:rFonts w:hint="eastAsia"/>
                <w:color w:val="000000" w:themeColor="text1"/>
                <w:sz w:val="16"/>
                <w:szCs w:val="18"/>
                <w:lang w:eastAsia="zh-CN"/>
              </w:rPr>
              <w:t>/ (m/s</w:t>
            </w:r>
            <w:r w:rsidRPr="00137E73">
              <w:rPr>
                <w:rFonts w:hint="eastAsia"/>
                <w:color w:val="000000" w:themeColor="text1"/>
                <w:sz w:val="16"/>
                <w:szCs w:val="18"/>
                <w:vertAlign w:val="superscript"/>
                <w:lang w:eastAsia="zh-CN"/>
              </w:rPr>
              <w:t>2</w:t>
            </w:r>
            <w:r w:rsidRPr="00137E73">
              <w:rPr>
                <w:rFonts w:hint="eastAsia"/>
                <w:color w:val="000000" w:themeColor="text1"/>
                <w:sz w:val="16"/>
                <w:szCs w:val="18"/>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0.55</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0.73</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lang w:eastAsia="zh-CN"/>
              </w:rPr>
            </w:pPr>
            <w:r w:rsidRPr="00137E73">
              <w:rPr>
                <w:rFonts w:hint="eastAsia"/>
                <w:bCs/>
                <w:color w:val="000000" w:themeColor="text1"/>
                <w:sz w:val="16"/>
                <w:szCs w:val="16"/>
              </w:rPr>
              <w:t>0.7</w:t>
            </w:r>
            <w:r w:rsidR="00FB4AD5" w:rsidRPr="00137E73">
              <w:rPr>
                <w:rFonts w:hint="eastAsia"/>
                <w:bCs/>
                <w:color w:val="000000" w:themeColor="text1"/>
                <w:sz w:val="16"/>
                <w:szCs w:val="16"/>
                <w:lang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1.73</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1.72</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1.85</w:t>
            </w:r>
          </w:p>
        </w:tc>
      </w:tr>
      <w:tr w:rsidR="004A72FD" w:rsidRPr="00137E73" w:rsidTr="004A72F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1056" w:rsidRPr="00137E73" w:rsidRDefault="004A72FD" w:rsidP="00FB4AD5">
            <w:pPr>
              <w:jc w:val="center"/>
              <w:rPr>
                <w:color w:val="000000" w:themeColor="text1"/>
                <w:sz w:val="16"/>
                <w:szCs w:val="18"/>
              </w:rPr>
            </w:pPr>
            <w:r w:rsidRPr="00137E73">
              <w:rPr>
                <w:rFonts w:ascii="Times-Italic" w:hAnsi="Times-Italic" w:cs="Times-Italic"/>
                <w:i/>
                <w:iCs/>
                <w:color w:val="000000" w:themeColor="text1"/>
                <w:sz w:val="16"/>
                <w:szCs w:val="16"/>
                <w:lang w:val="en-US"/>
              </w:rPr>
              <w:t>Q/P</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0.15</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0.17</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0.16</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0.92</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0.91</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0.98</w:t>
            </w:r>
          </w:p>
        </w:tc>
      </w:tr>
      <w:tr w:rsidR="004A72FD" w:rsidRPr="00137E73" w:rsidTr="004A72F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1056" w:rsidRPr="00137E73" w:rsidRDefault="004A72FD" w:rsidP="00FB4AD5">
            <w:pPr>
              <w:jc w:val="center"/>
              <w:rPr>
                <w:color w:val="000000" w:themeColor="text1"/>
                <w:sz w:val="16"/>
                <w:szCs w:val="18"/>
              </w:rPr>
            </w:pPr>
            <w:r w:rsidRPr="00137E73">
              <w:rPr>
                <w:color w:val="000000" w:themeColor="text1"/>
                <w:position w:val="-4"/>
                <w:sz w:val="16"/>
                <w:szCs w:val="18"/>
              </w:rPr>
              <w:object w:dxaOrig="180" w:dyaOrig="200">
                <v:shape id="_x0000_i1053" type="#_x0000_t75" style="width:9pt;height:9.75pt" o:ole="">
                  <v:imagedata r:id="rId49" o:title=""/>
                </v:shape>
                <o:OLEObject Type="Embed" ProgID="Equation.3" ShapeID="_x0000_i1053" DrawAspect="Content" ObjectID="_1572262614" r:id="rId50"/>
              </w:object>
            </w:r>
            <w:r w:rsidRPr="00137E73">
              <w:rPr>
                <w:rFonts w:ascii="Times-Italic" w:hAnsi="Times-Italic" w:cs="Times-Italic"/>
                <w:i/>
                <w:iCs/>
                <w:color w:val="000000" w:themeColor="text1"/>
                <w:sz w:val="16"/>
                <w:szCs w:val="16"/>
                <w:lang w:val="en-US"/>
              </w:rPr>
              <w:t>P/P</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0.13</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0.17</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rFonts w:ascii="SimSun" w:hAnsi="SimSun" w:cs="SimSun"/>
                <w:bCs/>
                <w:color w:val="000000" w:themeColor="text1"/>
                <w:sz w:val="16"/>
                <w:szCs w:val="16"/>
              </w:rPr>
            </w:pPr>
            <w:r w:rsidRPr="00137E73">
              <w:rPr>
                <w:rFonts w:hint="eastAsia"/>
                <w:bCs/>
                <w:color w:val="000000" w:themeColor="text1"/>
                <w:sz w:val="16"/>
                <w:szCs w:val="16"/>
              </w:rPr>
              <w:t>0.20</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0.45</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0.46</w:t>
            </w:r>
          </w:p>
        </w:tc>
        <w:tc>
          <w:tcPr>
            <w:tcW w:w="0" w:type="auto"/>
            <w:tcBorders>
              <w:top w:val="nil"/>
              <w:left w:val="nil"/>
              <w:bottom w:val="single" w:sz="4" w:space="0" w:color="auto"/>
              <w:right w:val="single" w:sz="4" w:space="0" w:color="auto"/>
            </w:tcBorders>
            <w:shd w:val="clear" w:color="auto" w:fill="auto"/>
            <w:noWrap/>
            <w:vAlign w:val="center"/>
            <w:hideMark/>
          </w:tcPr>
          <w:p w:rsidR="003B1056" w:rsidRPr="00137E73" w:rsidRDefault="003B1056" w:rsidP="00FB4AD5">
            <w:pPr>
              <w:jc w:val="center"/>
              <w:rPr>
                <w:color w:val="000000" w:themeColor="text1"/>
                <w:sz w:val="16"/>
                <w:szCs w:val="18"/>
              </w:rPr>
            </w:pPr>
            <w:r w:rsidRPr="00137E73">
              <w:rPr>
                <w:color w:val="000000" w:themeColor="text1"/>
                <w:sz w:val="16"/>
                <w:szCs w:val="18"/>
              </w:rPr>
              <w:t>0.45</w:t>
            </w:r>
          </w:p>
        </w:tc>
      </w:tr>
    </w:tbl>
    <w:p w:rsidR="004A72FD" w:rsidRPr="00137E73" w:rsidRDefault="004A72FD" w:rsidP="004A72FD">
      <w:pPr>
        <w:widowControl w:val="0"/>
        <w:suppressAutoHyphens w:val="0"/>
        <w:autoSpaceDE w:val="0"/>
        <w:autoSpaceDN w:val="0"/>
        <w:adjustRightInd w:val="0"/>
        <w:rPr>
          <w:color w:val="000000" w:themeColor="text1"/>
          <w:sz w:val="16"/>
          <w:lang w:eastAsia="zh-CN"/>
        </w:rPr>
      </w:pPr>
    </w:p>
    <w:p w:rsidR="004A72FD" w:rsidRPr="00137E73" w:rsidRDefault="00FB4AD5" w:rsidP="00244DF9">
      <w:pPr>
        <w:widowControl w:val="0"/>
        <w:suppressAutoHyphens w:val="0"/>
        <w:autoSpaceDE w:val="0"/>
        <w:autoSpaceDN w:val="0"/>
        <w:adjustRightInd w:val="0"/>
        <w:spacing w:afterLines="50" w:after="120"/>
        <w:rPr>
          <w:rFonts w:ascii="Times-Roman" w:hAnsi="Times-Roman" w:cs="Times-Roman"/>
          <w:color w:val="000000" w:themeColor="text1"/>
          <w:sz w:val="16"/>
          <w:szCs w:val="16"/>
          <w:lang w:val="en-US" w:eastAsia="zh-CN"/>
        </w:rPr>
      </w:pPr>
      <w:r w:rsidRPr="00137E73">
        <w:rPr>
          <w:color w:val="000000" w:themeColor="text1"/>
          <w:sz w:val="16"/>
          <w:szCs w:val="16"/>
        </w:rPr>
        <w:t xml:space="preserve">Table </w:t>
      </w:r>
      <w:r w:rsidR="008C4F73" w:rsidRPr="00137E73">
        <w:rPr>
          <w:rFonts w:hint="eastAsia"/>
          <w:color w:val="000000" w:themeColor="text1"/>
          <w:sz w:val="16"/>
          <w:szCs w:val="16"/>
          <w:lang w:eastAsia="zh-CN"/>
        </w:rPr>
        <w:t>1</w:t>
      </w:r>
      <w:r w:rsidRPr="00137E73">
        <w:rPr>
          <w:color w:val="000000" w:themeColor="text1"/>
          <w:sz w:val="16"/>
          <w:szCs w:val="16"/>
        </w:rPr>
        <w:t>.</w:t>
      </w:r>
      <w:r w:rsidRPr="00137E73">
        <w:rPr>
          <w:rFonts w:hint="eastAsia"/>
          <w:color w:val="000000" w:themeColor="text1"/>
          <w:sz w:val="16"/>
          <w:szCs w:val="16"/>
          <w:lang w:eastAsia="zh-CN"/>
        </w:rPr>
        <w:t xml:space="preserve"> </w:t>
      </w:r>
      <w:r w:rsidRPr="00137E73">
        <w:rPr>
          <w:color w:val="000000" w:themeColor="text1"/>
          <w:sz w:val="16"/>
          <w:szCs w:val="16"/>
          <w:lang w:eastAsia="zh-CN"/>
        </w:rPr>
        <w:t xml:space="preserve">Maximum responses of vehicles at different </w:t>
      </w:r>
      <w:r w:rsidRPr="00137E73">
        <w:rPr>
          <w:rFonts w:hint="eastAsia"/>
          <w:color w:val="000000" w:themeColor="text1"/>
          <w:sz w:val="16"/>
          <w:szCs w:val="16"/>
          <w:lang w:eastAsia="zh-CN"/>
        </w:rPr>
        <w:t>speed</w:t>
      </w:r>
      <w:r w:rsidRPr="00137E73">
        <w:rPr>
          <w:color w:val="000000" w:themeColor="text1"/>
          <w:sz w:val="16"/>
          <w:szCs w:val="16"/>
          <w:lang w:eastAsia="zh-CN"/>
        </w:rPr>
        <w:t>s</w:t>
      </w:r>
      <w:r w:rsidRPr="00137E73">
        <w:rPr>
          <w:rFonts w:hint="eastAsia"/>
          <w:color w:val="000000" w:themeColor="text1"/>
          <w:sz w:val="16"/>
          <w:szCs w:val="16"/>
          <w:lang w:eastAsia="zh-CN"/>
        </w:rPr>
        <w:t xml:space="preserve"> </w:t>
      </w:r>
      <w:r w:rsidRPr="00137E73">
        <w:rPr>
          <w:color w:val="000000" w:themeColor="text1"/>
          <w:sz w:val="16"/>
          <w:szCs w:val="16"/>
        </w:rPr>
        <w:t>Note that</w:t>
      </w:r>
      <w:r w:rsidR="00A16DAB" w:rsidRPr="00137E73">
        <w:rPr>
          <w:i/>
          <w:color w:val="000000" w:themeColor="text1"/>
          <w:sz w:val="16"/>
          <w:szCs w:val="16"/>
        </w:rPr>
        <w:t xml:space="preserve"> </w:t>
      </w:r>
      <w:r w:rsidR="00A16DAB" w:rsidRPr="00137E73">
        <w:rPr>
          <w:rFonts w:ascii="Times-Italic" w:hAnsi="Times-Italic" w:cs="Times-Italic"/>
          <w:i/>
          <w:iCs/>
          <w:color w:val="000000" w:themeColor="text1"/>
          <w:sz w:val="16"/>
          <w:szCs w:val="16"/>
          <w:lang w:val="en-US"/>
        </w:rPr>
        <w:t xml:space="preserve">Q/P </w:t>
      </w:r>
      <w:r w:rsidR="00A16DAB" w:rsidRPr="00137E73">
        <w:rPr>
          <w:rFonts w:ascii="Times-Roman" w:hAnsi="Times-Roman" w:cs="Times-Roman"/>
          <w:color w:val="000000" w:themeColor="text1"/>
          <w:sz w:val="16"/>
          <w:szCs w:val="16"/>
          <w:lang w:val="en-US"/>
        </w:rPr>
        <w:t>is the derailment coefficient;</w:t>
      </w:r>
      <w:r w:rsidR="004A72FD" w:rsidRPr="00137E73">
        <w:rPr>
          <w:color w:val="000000" w:themeColor="text1"/>
          <w:sz w:val="16"/>
          <w:szCs w:val="16"/>
        </w:rPr>
        <w:t xml:space="preserve"> </w:t>
      </w:r>
      <w:r w:rsidR="004A72FD" w:rsidRPr="00137E73">
        <w:rPr>
          <w:color w:val="000000" w:themeColor="text1"/>
          <w:position w:val="-4"/>
          <w:sz w:val="16"/>
          <w:szCs w:val="16"/>
        </w:rPr>
        <w:object w:dxaOrig="180" w:dyaOrig="200">
          <v:shape id="_x0000_i1047" type="#_x0000_t75" style="width:9pt;height:9.75pt" o:ole="">
            <v:imagedata r:id="rId49" o:title=""/>
          </v:shape>
          <o:OLEObject Type="Embed" ProgID="Equation.3" ShapeID="_x0000_i1047" DrawAspect="Content" ObjectID="_1572262615" r:id="rId51"/>
        </w:object>
      </w:r>
      <w:r w:rsidR="00A16DAB" w:rsidRPr="00137E73">
        <w:rPr>
          <w:rFonts w:ascii="Times-Italic" w:hAnsi="Times-Italic" w:cs="Times-Italic"/>
          <w:i/>
          <w:iCs/>
          <w:color w:val="000000" w:themeColor="text1"/>
          <w:sz w:val="16"/>
          <w:szCs w:val="16"/>
          <w:lang w:val="en-US"/>
        </w:rPr>
        <w:t xml:space="preserve">P/P </w:t>
      </w:r>
      <w:r w:rsidR="004A72FD" w:rsidRPr="00137E73">
        <w:rPr>
          <w:rFonts w:ascii="Times-Roman" w:hAnsi="Times-Roman" w:cs="Times-Roman"/>
          <w:color w:val="000000" w:themeColor="text1"/>
          <w:sz w:val="16"/>
          <w:szCs w:val="16"/>
          <w:lang w:val="en-US"/>
        </w:rPr>
        <w:t>is the</w:t>
      </w:r>
      <w:r w:rsidR="004A72FD" w:rsidRPr="00137E73">
        <w:rPr>
          <w:rFonts w:ascii="Times-Roman" w:hAnsi="Times-Roman" w:cs="Times-Roman" w:hint="eastAsia"/>
          <w:color w:val="000000" w:themeColor="text1"/>
          <w:sz w:val="16"/>
          <w:szCs w:val="16"/>
          <w:lang w:val="en-US" w:eastAsia="zh-CN"/>
        </w:rPr>
        <w:t xml:space="preserve"> </w:t>
      </w:r>
      <w:r w:rsidR="00A16DAB" w:rsidRPr="00137E73">
        <w:rPr>
          <w:rFonts w:ascii="Times-Roman" w:hAnsi="Times-Roman" w:cs="Times-Roman"/>
          <w:color w:val="000000" w:themeColor="text1"/>
          <w:sz w:val="16"/>
          <w:szCs w:val="16"/>
          <w:lang w:val="en-US"/>
        </w:rPr>
        <w:t>wheel unloading rate.</w:t>
      </w:r>
    </w:p>
    <w:p w:rsidR="00D07F8B" w:rsidRPr="00137E73" w:rsidRDefault="008C4F73" w:rsidP="00DA466D">
      <w:pPr>
        <w:spacing w:after="120" w:line="20" w:lineRule="atLeast"/>
        <w:jc w:val="both"/>
        <w:rPr>
          <w:color w:val="000000" w:themeColor="text1"/>
          <w:sz w:val="18"/>
          <w:lang w:eastAsia="zh-CN"/>
        </w:rPr>
      </w:pPr>
      <w:r w:rsidRPr="00137E73">
        <w:rPr>
          <w:color w:val="000000" w:themeColor="text1"/>
        </w:rPr>
        <w:object w:dxaOrig="20347" w:dyaOrig="8167">
          <v:shape id="_x0000_i1048" type="#_x0000_t75" style="width:237pt;height:94.5pt" o:ole="">
            <v:imagedata r:id="rId52" o:title=""/>
          </v:shape>
          <o:OLEObject Type="Embed" ProgID="Origin50.Graph" ShapeID="_x0000_i1048" DrawAspect="Content" ObjectID="_1572262616" r:id="rId53"/>
        </w:object>
      </w:r>
    </w:p>
    <w:p w:rsidR="00D07F8B" w:rsidRPr="00137E73" w:rsidRDefault="00822F7B" w:rsidP="00244DF9">
      <w:pPr>
        <w:spacing w:after="120" w:line="20" w:lineRule="atLeast"/>
        <w:jc w:val="center"/>
        <w:rPr>
          <w:color w:val="000000" w:themeColor="text1"/>
          <w:sz w:val="16"/>
          <w:lang w:eastAsia="zh-CN"/>
        </w:rPr>
      </w:pPr>
      <w:r w:rsidRPr="00137E73">
        <w:rPr>
          <w:color w:val="000000" w:themeColor="text1"/>
          <w:sz w:val="16"/>
        </w:rPr>
        <w:t xml:space="preserve">Figure </w:t>
      </w:r>
      <w:r w:rsidR="008C4F73" w:rsidRPr="00137E73">
        <w:rPr>
          <w:rFonts w:hint="eastAsia"/>
          <w:color w:val="000000" w:themeColor="text1"/>
          <w:sz w:val="16"/>
          <w:lang w:eastAsia="zh-CN"/>
        </w:rPr>
        <w:t>6</w:t>
      </w:r>
      <w:r w:rsidRPr="00137E73">
        <w:rPr>
          <w:color w:val="000000" w:themeColor="text1"/>
          <w:sz w:val="16"/>
        </w:rPr>
        <w:t>.</w:t>
      </w:r>
      <w:r w:rsidRPr="00137E73">
        <w:rPr>
          <w:rFonts w:hint="eastAsia"/>
          <w:color w:val="000000" w:themeColor="text1"/>
          <w:sz w:val="16"/>
          <w:lang w:eastAsia="zh-CN"/>
        </w:rPr>
        <w:t xml:space="preserve"> </w:t>
      </w:r>
      <w:r w:rsidRPr="00137E73">
        <w:rPr>
          <w:color w:val="000000" w:themeColor="text1"/>
          <w:sz w:val="16"/>
          <w:lang w:eastAsia="zh-CN"/>
        </w:rPr>
        <w:t xml:space="preserve">Transverse displacement </w:t>
      </w:r>
      <w:r w:rsidR="0080729B" w:rsidRPr="00137E73">
        <w:rPr>
          <w:rFonts w:hint="eastAsia"/>
          <w:i/>
          <w:color w:val="000000" w:themeColor="text1"/>
          <w:sz w:val="16"/>
          <w:szCs w:val="16"/>
          <w:lang w:eastAsia="zh-CN"/>
        </w:rPr>
        <w:t>y</w:t>
      </w:r>
      <w:r w:rsidR="008C4F73" w:rsidRPr="00137E73">
        <w:rPr>
          <w:rFonts w:hint="eastAsia"/>
          <w:color w:val="000000" w:themeColor="text1"/>
          <w:sz w:val="16"/>
          <w:szCs w:val="16"/>
          <w:vertAlign w:val="subscript"/>
          <w:lang w:eastAsia="zh-CN"/>
        </w:rPr>
        <w:t>t</w:t>
      </w:r>
      <w:r w:rsidR="0080729B" w:rsidRPr="00137E73">
        <w:rPr>
          <w:color w:val="000000" w:themeColor="text1"/>
          <w:sz w:val="16"/>
          <w:lang w:eastAsia="zh-CN"/>
        </w:rPr>
        <w:t xml:space="preserve"> </w:t>
      </w:r>
      <w:r w:rsidRPr="00137E73">
        <w:rPr>
          <w:color w:val="000000" w:themeColor="text1"/>
          <w:sz w:val="16"/>
          <w:lang w:eastAsia="zh-CN"/>
        </w:rPr>
        <w:t>of</w:t>
      </w:r>
      <w:r w:rsidRPr="00137E73">
        <w:rPr>
          <w:rFonts w:hint="eastAsia"/>
          <w:color w:val="000000" w:themeColor="text1"/>
          <w:sz w:val="16"/>
          <w:lang w:eastAsia="zh-CN"/>
        </w:rPr>
        <w:t xml:space="preserve"> midspan</w:t>
      </w:r>
      <w:r w:rsidRPr="00137E73">
        <w:rPr>
          <w:color w:val="000000" w:themeColor="text1"/>
          <w:sz w:val="16"/>
          <w:lang w:eastAsia="zh-CN"/>
        </w:rPr>
        <w:t xml:space="preserve"> under different </w:t>
      </w:r>
      <w:r w:rsidR="00C632C0" w:rsidRPr="00137E73">
        <w:rPr>
          <w:rFonts w:hint="eastAsia"/>
          <w:color w:val="000000" w:themeColor="text1"/>
          <w:sz w:val="16"/>
          <w:lang w:eastAsia="zh-CN"/>
        </w:rPr>
        <w:t xml:space="preserve">vehicle </w:t>
      </w:r>
      <w:r w:rsidRPr="00137E73">
        <w:rPr>
          <w:rFonts w:hint="eastAsia"/>
          <w:color w:val="000000" w:themeColor="text1"/>
          <w:sz w:val="16"/>
          <w:lang w:eastAsia="zh-CN"/>
        </w:rPr>
        <w:t>speeds</w:t>
      </w:r>
    </w:p>
    <w:p w:rsidR="00244DF9" w:rsidRPr="00137E73" w:rsidRDefault="00C632C0" w:rsidP="00244DF9">
      <w:pPr>
        <w:spacing w:after="120" w:line="20" w:lineRule="atLeast"/>
        <w:rPr>
          <w:color w:val="000000" w:themeColor="text1"/>
          <w:sz w:val="16"/>
          <w:lang w:eastAsia="zh-CN"/>
        </w:rPr>
      </w:pPr>
      <w:r w:rsidRPr="00137E73">
        <w:rPr>
          <w:color w:val="000000" w:themeColor="text1"/>
        </w:rPr>
        <w:object w:dxaOrig="21030" w:dyaOrig="8205">
          <v:shape id="_x0000_i1049" type="#_x0000_t75" style="width:236.25pt;height:92.25pt" o:ole="">
            <v:imagedata r:id="rId54" o:title=""/>
          </v:shape>
          <o:OLEObject Type="Embed" ProgID="Origin50.Graph" ShapeID="_x0000_i1049" DrawAspect="Content" ObjectID="_1572262617" r:id="rId55"/>
        </w:object>
      </w:r>
    </w:p>
    <w:p w:rsidR="00244DF9" w:rsidRPr="00137E73" w:rsidRDefault="004E07B4" w:rsidP="004E07B4">
      <w:pPr>
        <w:spacing w:after="120" w:line="20" w:lineRule="atLeast"/>
        <w:jc w:val="center"/>
        <w:rPr>
          <w:color w:val="000000" w:themeColor="text1"/>
          <w:sz w:val="18"/>
          <w:lang w:eastAsia="zh-CN"/>
        </w:rPr>
      </w:pPr>
      <w:r w:rsidRPr="00137E73">
        <w:rPr>
          <w:color w:val="000000" w:themeColor="text1"/>
          <w:sz w:val="16"/>
        </w:rPr>
        <w:t xml:space="preserve">Figure </w:t>
      </w:r>
      <w:r w:rsidR="008C4F73" w:rsidRPr="00137E73">
        <w:rPr>
          <w:rFonts w:hint="eastAsia"/>
          <w:color w:val="000000" w:themeColor="text1"/>
          <w:sz w:val="16"/>
          <w:lang w:eastAsia="zh-CN"/>
        </w:rPr>
        <w:t>7</w:t>
      </w:r>
      <w:r w:rsidRPr="00137E73">
        <w:rPr>
          <w:color w:val="000000" w:themeColor="text1"/>
          <w:sz w:val="16"/>
        </w:rPr>
        <w:t>.</w:t>
      </w:r>
      <w:r w:rsidRPr="00137E73">
        <w:rPr>
          <w:rFonts w:hint="eastAsia"/>
          <w:color w:val="000000" w:themeColor="text1"/>
          <w:sz w:val="16"/>
          <w:lang w:eastAsia="zh-CN"/>
        </w:rPr>
        <w:t xml:space="preserve"> V</w:t>
      </w:r>
      <w:r w:rsidRPr="00137E73">
        <w:rPr>
          <w:color w:val="000000" w:themeColor="text1"/>
          <w:sz w:val="16"/>
          <w:lang w:eastAsia="zh-CN"/>
        </w:rPr>
        <w:t xml:space="preserve">ertical displacement </w:t>
      </w:r>
      <w:r w:rsidR="0080729B" w:rsidRPr="00137E73">
        <w:rPr>
          <w:rFonts w:hint="eastAsia"/>
          <w:i/>
          <w:color w:val="000000" w:themeColor="text1"/>
          <w:sz w:val="16"/>
          <w:szCs w:val="16"/>
          <w:lang w:eastAsia="zh-CN"/>
        </w:rPr>
        <w:t>y</w:t>
      </w:r>
      <w:r w:rsidR="00C632C0" w:rsidRPr="00137E73">
        <w:rPr>
          <w:rFonts w:hint="eastAsia"/>
          <w:color w:val="000000" w:themeColor="text1"/>
          <w:sz w:val="16"/>
          <w:szCs w:val="16"/>
          <w:vertAlign w:val="subscript"/>
          <w:lang w:eastAsia="zh-CN"/>
        </w:rPr>
        <w:t>v</w:t>
      </w:r>
      <w:r w:rsidR="0080729B" w:rsidRPr="00137E73">
        <w:rPr>
          <w:color w:val="000000" w:themeColor="text1"/>
          <w:sz w:val="16"/>
          <w:lang w:eastAsia="zh-CN"/>
        </w:rPr>
        <w:t xml:space="preserve"> </w:t>
      </w:r>
      <w:r w:rsidRPr="00137E73">
        <w:rPr>
          <w:color w:val="000000" w:themeColor="text1"/>
          <w:sz w:val="16"/>
          <w:lang w:eastAsia="zh-CN"/>
        </w:rPr>
        <w:t>of</w:t>
      </w:r>
      <w:r w:rsidRPr="00137E73">
        <w:rPr>
          <w:rFonts w:hint="eastAsia"/>
          <w:color w:val="000000" w:themeColor="text1"/>
          <w:sz w:val="16"/>
          <w:lang w:eastAsia="zh-CN"/>
        </w:rPr>
        <w:t xml:space="preserve"> midspan</w:t>
      </w:r>
      <w:r w:rsidRPr="00137E73">
        <w:rPr>
          <w:color w:val="000000" w:themeColor="text1"/>
          <w:sz w:val="16"/>
          <w:lang w:eastAsia="zh-CN"/>
        </w:rPr>
        <w:t xml:space="preserve"> under different </w:t>
      </w:r>
      <w:r w:rsidR="00C632C0" w:rsidRPr="00137E73">
        <w:rPr>
          <w:rFonts w:hint="eastAsia"/>
          <w:color w:val="000000" w:themeColor="text1"/>
          <w:sz w:val="16"/>
          <w:lang w:eastAsia="zh-CN"/>
        </w:rPr>
        <w:t xml:space="preserve">vehicle </w:t>
      </w:r>
      <w:r w:rsidRPr="00137E73">
        <w:rPr>
          <w:rFonts w:hint="eastAsia"/>
          <w:color w:val="000000" w:themeColor="text1"/>
          <w:sz w:val="16"/>
          <w:lang w:eastAsia="zh-CN"/>
        </w:rPr>
        <w:t>speeds</w:t>
      </w:r>
    </w:p>
    <w:p w:rsidR="00D07F8B" w:rsidRPr="00137E73" w:rsidRDefault="00244DF9" w:rsidP="00DA466D">
      <w:pPr>
        <w:spacing w:after="120" w:line="20" w:lineRule="atLeast"/>
        <w:jc w:val="both"/>
        <w:rPr>
          <w:color w:val="000000" w:themeColor="text1"/>
          <w:sz w:val="18"/>
          <w:lang w:eastAsia="zh-CN"/>
        </w:rPr>
      </w:pPr>
      <w:r w:rsidRPr="00137E73">
        <w:rPr>
          <w:color w:val="000000" w:themeColor="text1"/>
          <w:sz w:val="18"/>
          <w:lang w:val="en-US" w:eastAsia="zh-CN"/>
        </w:rPr>
        <w:t xml:space="preserve">Vehicle responses at different </w:t>
      </w:r>
      <w:r w:rsidR="00C632C0" w:rsidRPr="00137E73">
        <w:rPr>
          <w:rFonts w:hint="eastAsia"/>
          <w:color w:val="000000" w:themeColor="text1"/>
          <w:sz w:val="18"/>
          <w:lang w:val="en-US" w:eastAsia="zh-CN"/>
        </w:rPr>
        <w:t xml:space="preserve">vehicle </w:t>
      </w:r>
      <w:r w:rsidRPr="00137E73">
        <w:rPr>
          <w:color w:val="000000" w:themeColor="text1"/>
          <w:sz w:val="18"/>
          <w:lang w:val="en-US" w:eastAsia="zh-CN"/>
        </w:rPr>
        <w:t xml:space="preserve">speeds are shown in </w:t>
      </w:r>
      <w:r w:rsidRPr="00137E73">
        <w:rPr>
          <w:rFonts w:hint="eastAsia"/>
          <w:color w:val="000000" w:themeColor="text1"/>
          <w:sz w:val="18"/>
          <w:lang w:val="en-US" w:eastAsia="zh-CN"/>
        </w:rPr>
        <w:t>table</w:t>
      </w:r>
      <w:r w:rsidRPr="00137E73">
        <w:rPr>
          <w:color w:val="000000" w:themeColor="text1"/>
          <w:sz w:val="18"/>
          <w:lang w:val="en-US" w:eastAsia="zh-CN"/>
        </w:rPr>
        <w:t xml:space="preserve"> </w:t>
      </w:r>
      <w:r w:rsidR="008C4F73" w:rsidRPr="00137E73">
        <w:rPr>
          <w:rFonts w:hint="eastAsia"/>
          <w:color w:val="000000" w:themeColor="text1"/>
          <w:sz w:val="18"/>
          <w:lang w:val="en-US" w:eastAsia="zh-CN"/>
        </w:rPr>
        <w:t>1</w:t>
      </w:r>
      <w:r w:rsidRPr="00137E73">
        <w:rPr>
          <w:color w:val="000000" w:themeColor="text1"/>
          <w:sz w:val="18"/>
          <w:lang w:val="en-US" w:eastAsia="zh-CN"/>
        </w:rPr>
        <w:t>.</w:t>
      </w:r>
      <w:r w:rsidRPr="00137E73">
        <w:rPr>
          <w:rFonts w:hint="eastAsia"/>
          <w:color w:val="000000" w:themeColor="text1"/>
          <w:sz w:val="18"/>
          <w:lang w:val="en-US" w:eastAsia="zh-CN"/>
        </w:rPr>
        <w:t xml:space="preserve"> </w:t>
      </w:r>
      <w:r w:rsidRPr="00137E73">
        <w:rPr>
          <w:color w:val="000000" w:themeColor="text1"/>
          <w:sz w:val="18"/>
          <w:lang w:val="en-US" w:eastAsia="zh-CN"/>
        </w:rPr>
        <w:t>The dynamic response</w:t>
      </w:r>
      <w:r w:rsidRPr="00137E73">
        <w:rPr>
          <w:rFonts w:hint="eastAsia"/>
          <w:color w:val="000000" w:themeColor="text1"/>
          <w:sz w:val="18"/>
          <w:lang w:val="en-US" w:eastAsia="zh-CN"/>
        </w:rPr>
        <w:t>s</w:t>
      </w:r>
      <w:r w:rsidRPr="00137E73">
        <w:rPr>
          <w:color w:val="000000" w:themeColor="text1"/>
          <w:sz w:val="18"/>
          <w:lang w:val="en-US" w:eastAsia="zh-CN"/>
        </w:rPr>
        <w:t xml:space="preserve"> of vehicle increase with the increase of vehicle speed</w:t>
      </w:r>
      <w:r w:rsidRPr="00137E73">
        <w:rPr>
          <w:rFonts w:hint="eastAsia"/>
          <w:color w:val="000000" w:themeColor="text1"/>
          <w:sz w:val="18"/>
          <w:lang w:val="en-US" w:eastAsia="zh-CN"/>
        </w:rPr>
        <w:t xml:space="preserve"> </w:t>
      </w:r>
      <w:r w:rsidRPr="00137E73">
        <w:rPr>
          <w:color w:val="000000" w:themeColor="text1"/>
          <w:sz w:val="18"/>
          <w:lang w:val="en-US" w:eastAsia="zh-CN"/>
        </w:rPr>
        <w:t>in general</w:t>
      </w:r>
      <w:r w:rsidRPr="00137E73">
        <w:rPr>
          <w:rFonts w:hint="eastAsia"/>
          <w:color w:val="000000" w:themeColor="text1"/>
          <w:sz w:val="18"/>
          <w:lang w:val="en-US" w:eastAsia="zh-CN"/>
        </w:rPr>
        <w:t>.</w:t>
      </w:r>
      <w:r w:rsidRPr="00137E73">
        <w:rPr>
          <w:color w:val="000000" w:themeColor="text1"/>
          <w:sz w:val="18"/>
          <w:lang w:val="en-US" w:eastAsia="zh-CN"/>
        </w:rPr>
        <w:t xml:space="preserve"> Both the transverse and vertical acceleration exceed the vehicle comfort limit</w:t>
      </w:r>
      <w:r w:rsidRPr="00137E73">
        <w:rPr>
          <w:rFonts w:hint="eastAsia"/>
          <w:color w:val="000000" w:themeColor="text1"/>
          <w:sz w:val="18"/>
          <w:lang w:val="en-US" w:eastAsia="zh-CN"/>
        </w:rPr>
        <w:t xml:space="preserve"> in</w:t>
      </w:r>
      <w:r w:rsidRPr="00137E73">
        <w:rPr>
          <w:color w:val="000000" w:themeColor="text1"/>
          <w:sz w:val="18"/>
          <w:lang w:val="en-US" w:eastAsia="zh-CN"/>
        </w:rPr>
        <w:t xml:space="preserve"> the 100 year </w:t>
      </w:r>
      <w:r w:rsidRPr="00137E73">
        <w:rPr>
          <w:rFonts w:hint="eastAsia"/>
          <w:color w:val="000000" w:themeColor="text1"/>
          <w:sz w:val="18"/>
          <w:lang w:val="en-US" w:eastAsia="zh-CN"/>
        </w:rPr>
        <w:t>r</w:t>
      </w:r>
      <w:r w:rsidRPr="00137E73">
        <w:rPr>
          <w:color w:val="000000" w:themeColor="text1"/>
          <w:sz w:val="18"/>
          <w:lang w:val="en-US" w:eastAsia="zh-CN"/>
        </w:rPr>
        <w:t xml:space="preserve">ecurrence period, which </w:t>
      </w:r>
      <w:r w:rsidRPr="00137E73">
        <w:rPr>
          <w:rFonts w:hint="eastAsia"/>
          <w:color w:val="000000" w:themeColor="text1"/>
          <w:sz w:val="18"/>
          <w:lang w:val="en-US" w:eastAsia="zh-CN"/>
        </w:rPr>
        <w:t>are</w:t>
      </w:r>
      <w:r w:rsidRPr="00137E73">
        <w:rPr>
          <w:color w:val="000000" w:themeColor="text1"/>
          <w:sz w:val="18"/>
          <w:lang w:val="en-US" w:eastAsia="zh-CN"/>
        </w:rPr>
        <w:t xml:space="preserve"> obviously greater than </w:t>
      </w:r>
      <w:r w:rsidRPr="00137E73">
        <w:rPr>
          <w:rFonts w:hint="eastAsia"/>
          <w:color w:val="000000" w:themeColor="text1"/>
          <w:sz w:val="18"/>
          <w:lang w:val="en-US" w:eastAsia="zh-CN"/>
        </w:rPr>
        <w:t xml:space="preserve">in </w:t>
      </w:r>
      <w:r w:rsidR="006E4455" w:rsidRPr="00137E73">
        <w:rPr>
          <w:color w:val="000000" w:themeColor="text1"/>
          <w:sz w:val="18"/>
          <w:lang w:eastAsia="zh-CN"/>
        </w:rPr>
        <w:t>no wind and wave</w:t>
      </w:r>
      <w:r w:rsidRPr="00137E73">
        <w:rPr>
          <w:rFonts w:hint="eastAsia"/>
          <w:color w:val="000000" w:themeColor="text1"/>
          <w:sz w:val="18"/>
          <w:lang w:eastAsia="zh-CN"/>
        </w:rPr>
        <w:t xml:space="preserve"> case, and </w:t>
      </w:r>
      <w:r w:rsidRPr="00137E73">
        <w:rPr>
          <w:color w:val="000000" w:themeColor="text1"/>
          <w:sz w:val="18"/>
          <w:lang w:eastAsia="zh-CN"/>
        </w:rPr>
        <w:t>the wheel unloading</w:t>
      </w:r>
      <w:r w:rsidRPr="00137E73">
        <w:rPr>
          <w:rFonts w:hint="eastAsia"/>
          <w:color w:val="000000" w:themeColor="text1"/>
          <w:sz w:val="18"/>
          <w:lang w:eastAsia="zh-CN"/>
        </w:rPr>
        <w:t xml:space="preserve"> also </w:t>
      </w:r>
      <w:r w:rsidRPr="00137E73">
        <w:rPr>
          <w:color w:val="000000" w:themeColor="text1"/>
          <w:sz w:val="18"/>
          <w:lang w:val="en-US" w:eastAsia="zh-CN"/>
        </w:rPr>
        <w:t xml:space="preserve">exceed the </w:t>
      </w:r>
      <w:r w:rsidRPr="00137E73">
        <w:rPr>
          <w:rFonts w:hint="eastAsia"/>
          <w:color w:val="000000" w:themeColor="text1"/>
          <w:sz w:val="18"/>
          <w:lang w:val="en-US" w:eastAsia="zh-CN"/>
        </w:rPr>
        <w:t>s</w:t>
      </w:r>
      <w:r w:rsidRPr="00137E73">
        <w:rPr>
          <w:color w:val="000000" w:themeColor="text1"/>
          <w:sz w:val="18"/>
          <w:lang w:val="en-US" w:eastAsia="zh-CN"/>
        </w:rPr>
        <w:t>tandard</w:t>
      </w:r>
      <w:r w:rsidRPr="00137E73">
        <w:rPr>
          <w:rFonts w:hint="eastAsia"/>
          <w:color w:val="000000" w:themeColor="text1"/>
          <w:sz w:val="18"/>
          <w:lang w:val="en-US" w:eastAsia="zh-CN"/>
        </w:rPr>
        <w:t xml:space="preserve"> limit 0.6 at this time, which </w:t>
      </w:r>
      <w:r w:rsidRPr="00137E73">
        <w:rPr>
          <w:color w:val="000000" w:themeColor="text1"/>
          <w:sz w:val="18"/>
          <w:lang w:val="en-US" w:eastAsia="zh-CN"/>
        </w:rPr>
        <w:t>increase</w:t>
      </w:r>
      <w:r w:rsidRPr="00137E73">
        <w:rPr>
          <w:rFonts w:hint="eastAsia"/>
          <w:color w:val="000000" w:themeColor="text1"/>
          <w:sz w:val="18"/>
          <w:lang w:val="en-US" w:eastAsia="zh-CN"/>
        </w:rPr>
        <w:t>s</w:t>
      </w:r>
      <w:r w:rsidRPr="00137E73">
        <w:rPr>
          <w:color w:val="000000" w:themeColor="text1"/>
          <w:sz w:val="18"/>
          <w:lang w:val="en-US" w:eastAsia="zh-CN"/>
        </w:rPr>
        <w:t xml:space="preserve"> the risk of derailment</w:t>
      </w:r>
      <w:r w:rsidRPr="00137E73">
        <w:rPr>
          <w:rFonts w:hint="eastAsia"/>
          <w:color w:val="000000" w:themeColor="text1"/>
          <w:sz w:val="18"/>
          <w:lang w:val="en-US" w:eastAsia="zh-CN"/>
        </w:rPr>
        <w:t xml:space="preserve">. </w:t>
      </w:r>
      <w:r w:rsidRPr="00137E73">
        <w:rPr>
          <w:color w:val="000000" w:themeColor="text1"/>
          <w:sz w:val="18"/>
          <w:lang w:val="en-US" w:eastAsia="zh-CN"/>
        </w:rPr>
        <w:t>It is worth noting that</w:t>
      </w:r>
      <w:r w:rsidRPr="00137E73">
        <w:rPr>
          <w:rFonts w:hint="eastAsia"/>
          <w:color w:val="000000" w:themeColor="text1"/>
          <w:sz w:val="18"/>
          <w:lang w:val="en-US" w:eastAsia="zh-CN"/>
        </w:rPr>
        <w:t xml:space="preserve"> v</w:t>
      </w:r>
      <w:r w:rsidRPr="00137E73">
        <w:rPr>
          <w:color w:val="000000" w:themeColor="text1"/>
          <w:sz w:val="18"/>
          <w:lang w:val="en-US" w:eastAsia="zh-CN"/>
        </w:rPr>
        <w:t>ehicle acceleration is obviously affected by vehicle speed</w:t>
      </w:r>
      <w:r w:rsidRPr="00137E73">
        <w:rPr>
          <w:rFonts w:hint="eastAsia"/>
          <w:color w:val="000000" w:themeColor="text1"/>
          <w:sz w:val="18"/>
          <w:lang w:val="en-US" w:eastAsia="zh-CN"/>
        </w:rPr>
        <w:t xml:space="preserve"> in </w:t>
      </w:r>
      <w:r w:rsidRPr="00137E73">
        <w:rPr>
          <w:color w:val="000000" w:themeColor="text1"/>
          <w:sz w:val="18"/>
          <w:lang w:eastAsia="zh-CN"/>
        </w:rPr>
        <w:t>no wind and wave</w:t>
      </w:r>
      <w:r w:rsidRPr="00137E73">
        <w:rPr>
          <w:rFonts w:hint="eastAsia"/>
          <w:color w:val="000000" w:themeColor="text1"/>
          <w:sz w:val="18"/>
          <w:lang w:eastAsia="zh-CN"/>
        </w:rPr>
        <w:t xml:space="preserve"> case, w</w:t>
      </w:r>
      <w:r w:rsidRPr="00137E73">
        <w:rPr>
          <w:color w:val="000000" w:themeColor="text1"/>
          <w:sz w:val="18"/>
          <w:lang w:eastAsia="zh-CN"/>
        </w:rPr>
        <w:t xml:space="preserve">ith the increase of </w:t>
      </w:r>
      <w:r w:rsidRPr="00137E73">
        <w:rPr>
          <w:rFonts w:hint="eastAsia"/>
          <w:color w:val="000000" w:themeColor="text1"/>
          <w:sz w:val="18"/>
          <w:lang w:eastAsia="zh-CN"/>
        </w:rPr>
        <w:t xml:space="preserve">wind and </w:t>
      </w:r>
      <w:r w:rsidRPr="00137E73">
        <w:rPr>
          <w:color w:val="000000" w:themeColor="text1"/>
          <w:sz w:val="18"/>
          <w:lang w:eastAsia="zh-CN"/>
        </w:rPr>
        <w:t>wave load, the influence of vehicle speed on vehicle acceleration weaken gradually.</w:t>
      </w:r>
    </w:p>
    <w:p w:rsidR="004E07B4" w:rsidRPr="00137E73" w:rsidRDefault="004E07B4" w:rsidP="00DA466D">
      <w:pPr>
        <w:spacing w:after="120" w:line="20" w:lineRule="atLeast"/>
        <w:jc w:val="both"/>
        <w:rPr>
          <w:color w:val="000000" w:themeColor="text1"/>
          <w:sz w:val="18"/>
          <w:lang w:val="en-US" w:eastAsia="zh-CN"/>
        </w:rPr>
      </w:pPr>
      <w:r w:rsidRPr="00137E73">
        <w:rPr>
          <w:rFonts w:hint="eastAsia"/>
          <w:color w:val="000000" w:themeColor="text1"/>
          <w:sz w:val="18"/>
          <w:lang w:val="en-US" w:eastAsia="zh-CN"/>
        </w:rPr>
        <w:t>Bridge</w:t>
      </w:r>
      <w:r w:rsidRPr="00137E73">
        <w:rPr>
          <w:color w:val="000000" w:themeColor="text1"/>
          <w:sz w:val="18"/>
          <w:lang w:val="en-US" w:eastAsia="zh-CN"/>
        </w:rPr>
        <w:t xml:space="preserve"> </w:t>
      </w:r>
      <w:r w:rsidRPr="00137E73">
        <w:rPr>
          <w:rFonts w:hint="eastAsia"/>
          <w:color w:val="000000" w:themeColor="text1"/>
          <w:sz w:val="18"/>
          <w:lang w:val="en-US" w:eastAsia="zh-CN"/>
        </w:rPr>
        <w:t>t</w:t>
      </w:r>
      <w:r w:rsidRPr="00137E73">
        <w:rPr>
          <w:color w:val="000000" w:themeColor="text1"/>
          <w:sz w:val="18"/>
          <w:lang w:val="en-US" w:eastAsia="zh-CN"/>
        </w:rPr>
        <w:t xml:space="preserve">ransverse </w:t>
      </w:r>
      <w:r w:rsidR="00A71D07" w:rsidRPr="00137E73">
        <w:rPr>
          <w:rFonts w:hint="eastAsia"/>
          <w:color w:val="000000" w:themeColor="text1"/>
          <w:sz w:val="18"/>
          <w:lang w:val="en-US" w:eastAsia="zh-CN"/>
        </w:rPr>
        <w:t xml:space="preserve">and </w:t>
      </w:r>
      <w:r w:rsidR="00A71D07" w:rsidRPr="00137E73">
        <w:rPr>
          <w:color w:val="000000" w:themeColor="text1"/>
          <w:sz w:val="18"/>
          <w:lang w:val="en-US" w:eastAsia="zh-CN"/>
        </w:rPr>
        <w:t xml:space="preserve">vertical </w:t>
      </w:r>
      <w:r w:rsidRPr="00137E73">
        <w:rPr>
          <w:color w:val="000000" w:themeColor="text1"/>
          <w:sz w:val="18"/>
          <w:lang w:val="en-US" w:eastAsia="zh-CN"/>
        </w:rPr>
        <w:t>displacement</w:t>
      </w:r>
      <w:r w:rsidRPr="00137E73">
        <w:rPr>
          <w:rFonts w:hint="eastAsia"/>
          <w:color w:val="000000" w:themeColor="text1"/>
          <w:sz w:val="18"/>
          <w:lang w:val="en-US" w:eastAsia="zh-CN"/>
        </w:rPr>
        <w:t>s</w:t>
      </w:r>
      <w:r w:rsidRPr="00137E73">
        <w:rPr>
          <w:color w:val="000000" w:themeColor="text1"/>
          <w:sz w:val="18"/>
          <w:lang w:val="en-US" w:eastAsia="zh-CN"/>
        </w:rPr>
        <w:t xml:space="preserve"> </w:t>
      </w:r>
      <w:r w:rsidR="00A71D07" w:rsidRPr="00137E73">
        <w:rPr>
          <w:rFonts w:hint="eastAsia"/>
          <w:color w:val="000000" w:themeColor="text1"/>
          <w:sz w:val="18"/>
          <w:lang w:val="en-US" w:eastAsia="zh-CN"/>
        </w:rPr>
        <w:t>with</w:t>
      </w:r>
      <w:r w:rsidRPr="00137E73">
        <w:rPr>
          <w:rFonts w:hint="eastAsia"/>
          <w:color w:val="000000" w:themeColor="text1"/>
          <w:sz w:val="18"/>
          <w:lang w:val="en-US" w:eastAsia="zh-CN"/>
        </w:rPr>
        <w:t xml:space="preserve"> </w:t>
      </w:r>
      <w:r w:rsidRPr="00137E73">
        <w:rPr>
          <w:color w:val="000000" w:themeColor="text1"/>
          <w:sz w:val="18"/>
          <w:lang w:val="en-US" w:eastAsia="zh-CN"/>
        </w:rPr>
        <w:t xml:space="preserve">100 year </w:t>
      </w:r>
      <w:r w:rsidRPr="00137E73">
        <w:rPr>
          <w:rFonts w:hint="eastAsia"/>
          <w:color w:val="000000" w:themeColor="text1"/>
          <w:sz w:val="18"/>
          <w:lang w:val="en-US" w:eastAsia="zh-CN"/>
        </w:rPr>
        <w:t>r</w:t>
      </w:r>
      <w:r w:rsidRPr="00137E73">
        <w:rPr>
          <w:color w:val="000000" w:themeColor="text1"/>
          <w:sz w:val="18"/>
          <w:lang w:val="en-US" w:eastAsia="zh-CN"/>
        </w:rPr>
        <w:t xml:space="preserve">ecurrence period at different speeds are shown in </w:t>
      </w:r>
      <w:r w:rsidRPr="00137E73">
        <w:rPr>
          <w:rFonts w:hint="eastAsia"/>
          <w:color w:val="000000" w:themeColor="text1"/>
          <w:sz w:val="18"/>
          <w:lang w:val="en-US" w:eastAsia="zh-CN"/>
        </w:rPr>
        <w:t>figure</w:t>
      </w:r>
      <w:r w:rsidRPr="00137E73">
        <w:rPr>
          <w:color w:val="000000" w:themeColor="text1"/>
          <w:sz w:val="18"/>
          <w:lang w:val="en-US" w:eastAsia="zh-CN"/>
        </w:rPr>
        <w:t xml:space="preserve"> </w:t>
      </w:r>
      <w:r w:rsidR="008C4F73" w:rsidRPr="00137E73">
        <w:rPr>
          <w:rFonts w:hint="eastAsia"/>
          <w:color w:val="000000" w:themeColor="text1"/>
          <w:sz w:val="18"/>
          <w:lang w:val="en-US" w:eastAsia="zh-CN"/>
        </w:rPr>
        <w:t>6</w:t>
      </w:r>
      <w:r w:rsidRPr="00137E73">
        <w:rPr>
          <w:rFonts w:hint="eastAsia"/>
          <w:color w:val="000000" w:themeColor="text1"/>
          <w:sz w:val="18"/>
          <w:lang w:val="en-US" w:eastAsia="zh-CN"/>
        </w:rPr>
        <w:t xml:space="preserve"> and figure</w:t>
      </w:r>
      <w:r w:rsidRPr="00137E73">
        <w:rPr>
          <w:color w:val="000000" w:themeColor="text1"/>
          <w:sz w:val="18"/>
          <w:lang w:val="en-US" w:eastAsia="zh-CN"/>
        </w:rPr>
        <w:t xml:space="preserve"> </w:t>
      </w:r>
      <w:r w:rsidR="008C4F73" w:rsidRPr="00137E73">
        <w:rPr>
          <w:rFonts w:hint="eastAsia"/>
          <w:color w:val="000000" w:themeColor="text1"/>
          <w:sz w:val="18"/>
          <w:lang w:val="en-US" w:eastAsia="zh-CN"/>
        </w:rPr>
        <w:t>7</w:t>
      </w:r>
      <w:r w:rsidRPr="00137E73">
        <w:rPr>
          <w:color w:val="000000" w:themeColor="text1"/>
          <w:sz w:val="18"/>
          <w:lang w:val="en-US" w:eastAsia="zh-CN"/>
        </w:rPr>
        <w:t>.</w:t>
      </w:r>
      <w:r w:rsidRPr="00137E73">
        <w:rPr>
          <w:rFonts w:hint="eastAsia"/>
          <w:color w:val="000000" w:themeColor="text1"/>
          <w:sz w:val="18"/>
          <w:lang w:val="en-US" w:eastAsia="zh-CN"/>
        </w:rPr>
        <w:t xml:space="preserve"> </w:t>
      </w:r>
      <w:r w:rsidRPr="00137E73">
        <w:rPr>
          <w:color w:val="000000" w:themeColor="text1"/>
          <w:sz w:val="18"/>
          <w:lang w:val="en-US" w:eastAsia="zh-CN"/>
        </w:rPr>
        <w:t xml:space="preserve">Due to the transverse </w:t>
      </w:r>
      <w:r w:rsidRPr="00137E73">
        <w:rPr>
          <w:rFonts w:hint="eastAsia"/>
          <w:color w:val="000000" w:themeColor="text1"/>
          <w:sz w:val="18"/>
          <w:lang w:val="en-US" w:eastAsia="zh-CN"/>
        </w:rPr>
        <w:t xml:space="preserve">wind and </w:t>
      </w:r>
      <w:r w:rsidRPr="00137E73">
        <w:rPr>
          <w:color w:val="000000" w:themeColor="text1"/>
          <w:sz w:val="18"/>
          <w:lang w:val="en-US" w:eastAsia="zh-CN"/>
        </w:rPr>
        <w:t xml:space="preserve">wave, the transverse displacement </w:t>
      </w:r>
      <w:r w:rsidR="00C632C0" w:rsidRPr="00137E73">
        <w:rPr>
          <w:rFonts w:hint="eastAsia"/>
          <w:color w:val="000000" w:themeColor="text1"/>
          <w:sz w:val="18"/>
          <w:lang w:val="en-US" w:eastAsia="zh-CN"/>
        </w:rPr>
        <w:t>at</w:t>
      </w:r>
      <w:r w:rsidRPr="00137E73">
        <w:rPr>
          <w:color w:val="000000" w:themeColor="text1"/>
          <w:sz w:val="18"/>
          <w:lang w:val="en-US" w:eastAsia="zh-CN"/>
        </w:rPr>
        <w:t xml:space="preserve"> </w:t>
      </w:r>
      <w:r w:rsidRPr="00137E73">
        <w:rPr>
          <w:rFonts w:hint="eastAsia"/>
          <w:color w:val="000000" w:themeColor="text1"/>
          <w:sz w:val="18"/>
          <w:lang w:val="en-US" w:eastAsia="zh-CN"/>
        </w:rPr>
        <w:t>midspan</w:t>
      </w:r>
      <w:r w:rsidRPr="00137E73">
        <w:rPr>
          <w:color w:val="000000" w:themeColor="text1"/>
          <w:sz w:val="18"/>
          <w:lang w:val="en-US" w:eastAsia="zh-CN"/>
        </w:rPr>
        <w:t xml:space="preserve"> is obviously larger than the vertical displacement</w:t>
      </w:r>
      <w:r w:rsidRPr="00137E73">
        <w:rPr>
          <w:rFonts w:hint="eastAsia"/>
          <w:color w:val="000000" w:themeColor="text1"/>
          <w:sz w:val="18"/>
          <w:lang w:val="en-US" w:eastAsia="zh-CN"/>
        </w:rPr>
        <w:t>. W</w:t>
      </w:r>
      <w:r w:rsidRPr="00137E73">
        <w:rPr>
          <w:color w:val="000000" w:themeColor="text1"/>
          <w:sz w:val="18"/>
          <w:lang w:val="en-US" w:eastAsia="zh-CN"/>
        </w:rPr>
        <w:t>ith the increase of vehicle speed</w:t>
      </w:r>
      <w:r w:rsidRPr="00137E73">
        <w:rPr>
          <w:rFonts w:hint="eastAsia"/>
          <w:color w:val="000000" w:themeColor="text1"/>
          <w:sz w:val="18"/>
          <w:lang w:val="en-US" w:eastAsia="zh-CN"/>
        </w:rPr>
        <w:t xml:space="preserve">, </w:t>
      </w:r>
      <w:r w:rsidR="008D6856" w:rsidRPr="00137E73">
        <w:rPr>
          <w:rFonts w:hint="eastAsia"/>
          <w:color w:val="000000" w:themeColor="text1"/>
          <w:sz w:val="18"/>
          <w:lang w:val="en-US" w:eastAsia="zh-CN"/>
        </w:rPr>
        <w:t>the m</w:t>
      </w:r>
      <w:r w:rsidR="008D6856" w:rsidRPr="00137E73">
        <w:rPr>
          <w:color w:val="000000" w:themeColor="text1"/>
          <w:sz w:val="18"/>
          <w:lang w:val="en-US" w:eastAsia="zh-CN"/>
        </w:rPr>
        <w:t>aximum</w:t>
      </w:r>
      <w:r w:rsidR="008D6856" w:rsidRPr="00137E73">
        <w:rPr>
          <w:rFonts w:hint="eastAsia"/>
          <w:color w:val="000000" w:themeColor="text1"/>
          <w:sz w:val="18"/>
          <w:lang w:val="en-US" w:eastAsia="zh-CN"/>
        </w:rPr>
        <w:t xml:space="preserve"> d</w:t>
      </w:r>
      <w:r w:rsidRPr="00137E73">
        <w:rPr>
          <w:color w:val="000000" w:themeColor="text1"/>
          <w:sz w:val="18"/>
          <w:lang w:val="en-US" w:eastAsia="zh-CN"/>
        </w:rPr>
        <w:t xml:space="preserve">ynamic response of bridge remains </w:t>
      </w:r>
      <w:r w:rsidR="00987F7B" w:rsidRPr="00137E73">
        <w:rPr>
          <w:color w:val="000000" w:themeColor="text1"/>
          <w:sz w:val="18"/>
          <w:lang w:val="en-US" w:eastAsia="zh-CN"/>
        </w:rPr>
        <w:t xml:space="preserve">generally </w:t>
      </w:r>
      <w:r w:rsidRPr="00137E73">
        <w:rPr>
          <w:color w:val="000000" w:themeColor="text1"/>
          <w:sz w:val="18"/>
          <w:lang w:val="en-US" w:eastAsia="zh-CN"/>
        </w:rPr>
        <w:t>stable</w:t>
      </w:r>
      <w:r w:rsidR="008D6856" w:rsidRPr="00137E73">
        <w:rPr>
          <w:rFonts w:hint="eastAsia"/>
          <w:color w:val="000000" w:themeColor="text1"/>
          <w:sz w:val="18"/>
          <w:lang w:val="en-US" w:eastAsia="zh-CN"/>
        </w:rPr>
        <w:t>.</w:t>
      </w:r>
    </w:p>
    <w:p w:rsidR="00794E8F" w:rsidRPr="00137E73" w:rsidRDefault="009F29E1" w:rsidP="00DA466D">
      <w:pPr>
        <w:spacing w:after="120" w:line="20" w:lineRule="atLeast"/>
        <w:jc w:val="both"/>
        <w:rPr>
          <w:color w:val="000000" w:themeColor="text1"/>
          <w:sz w:val="18"/>
          <w:lang w:val="en-US" w:eastAsia="zh-CN"/>
        </w:rPr>
      </w:pPr>
      <w:r w:rsidRPr="00137E73">
        <w:rPr>
          <w:color w:val="000000" w:themeColor="text1"/>
          <w:sz w:val="18"/>
          <w:lang w:eastAsia="zh-CN"/>
        </w:rPr>
        <w:t>The marine environment has great influence on the stiffness of pier</w:t>
      </w:r>
      <w:r w:rsidRPr="00137E73">
        <w:rPr>
          <w:rFonts w:hint="eastAsia"/>
          <w:color w:val="000000" w:themeColor="text1"/>
          <w:sz w:val="18"/>
          <w:lang w:eastAsia="zh-CN"/>
        </w:rPr>
        <w:t xml:space="preserve">. </w:t>
      </w:r>
      <w:r w:rsidRPr="00137E73">
        <w:rPr>
          <w:color w:val="000000" w:themeColor="text1"/>
          <w:sz w:val="18"/>
          <w:lang w:eastAsia="zh-CN"/>
        </w:rPr>
        <w:t xml:space="preserve">In order to study the influence of the stiffness of pier </w:t>
      </w:r>
      <w:r w:rsidRPr="00137E73">
        <w:rPr>
          <w:rFonts w:hint="eastAsia"/>
          <w:color w:val="000000" w:themeColor="text1"/>
          <w:sz w:val="18"/>
          <w:lang w:eastAsia="zh-CN"/>
        </w:rPr>
        <w:t>i</w:t>
      </w:r>
      <w:r w:rsidRPr="00137E73">
        <w:rPr>
          <w:color w:val="000000" w:themeColor="text1"/>
          <w:sz w:val="18"/>
          <w:lang w:eastAsia="zh-CN"/>
        </w:rPr>
        <w:t>n the</w:t>
      </w:r>
      <w:r w:rsidRPr="00137E73">
        <w:rPr>
          <w:rFonts w:hint="eastAsia"/>
          <w:color w:val="000000" w:themeColor="text1"/>
          <w:sz w:val="18"/>
          <w:lang w:eastAsia="zh-CN"/>
        </w:rPr>
        <w:t xml:space="preserve"> WWVB</w:t>
      </w:r>
      <w:r w:rsidRPr="00137E73">
        <w:rPr>
          <w:color w:val="000000" w:themeColor="text1"/>
          <w:sz w:val="18"/>
          <w:lang w:eastAsia="zh-CN"/>
        </w:rPr>
        <w:t xml:space="preserve"> system</w:t>
      </w:r>
      <w:r w:rsidRPr="00137E73">
        <w:rPr>
          <w:rFonts w:hint="eastAsia"/>
          <w:color w:val="000000" w:themeColor="text1"/>
          <w:sz w:val="18"/>
          <w:lang w:eastAsia="zh-CN"/>
        </w:rPr>
        <w:t xml:space="preserve">, </w:t>
      </w:r>
      <w:r w:rsidR="00794E8F" w:rsidRPr="00137E73">
        <w:rPr>
          <w:rFonts w:hint="eastAsia"/>
          <w:color w:val="000000" w:themeColor="text1"/>
          <w:sz w:val="18"/>
          <w:lang w:eastAsia="zh-CN"/>
        </w:rPr>
        <w:t>t</w:t>
      </w:r>
      <w:r w:rsidR="00794E8F" w:rsidRPr="00137E73">
        <w:rPr>
          <w:color w:val="000000" w:themeColor="text1"/>
          <w:sz w:val="18"/>
          <w:lang w:eastAsia="zh-CN"/>
        </w:rPr>
        <w:t>he pier is calculated with different common concrete</w:t>
      </w:r>
      <w:r w:rsidR="00794E8F" w:rsidRPr="00137E73">
        <w:rPr>
          <w:rFonts w:hint="eastAsia"/>
          <w:color w:val="000000" w:themeColor="text1"/>
          <w:sz w:val="18"/>
          <w:lang w:eastAsia="zh-CN"/>
        </w:rPr>
        <w:t xml:space="preserve"> of C35</w:t>
      </w:r>
      <w:r w:rsidR="00794E8F" w:rsidRPr="00137E73">
        <w:rPr>
          <w:rFonts w:hint="eastAsia"/>
          <w:color w:val="000000" w:themeColor="text1"/>
          <w:sz w:val="18"/>
          <w:lang w:eastAsia="zh-CN"/>
        </w:rPr>
        <w:t>，</w:t>
      </w:r>
      <w:r w:rsidR="00794E8F" w:rsidRPr="00137E73">
        <w:rPr>
          <w:rFonts w:hint="eastAsia"/>
          <w:color w:val="000000" w:themeColor="text1"/>
          <w:sz w:val="18"/>
          <w:lang w:eastAsia="zh-CN"/>
        </w:rPr>
        <w:t>C40</w:t>
      </w:r>
      <w:r w:rsidR="00794E8F" w:rsidRPr="00137E73">
        <w:rPr>
          <w:rFonts w:hint="eastAsia"/>
          <w:color w:val="000000" w:themeColor="text1"/>
          <w:sz w:val="18"/>
          <w:lang w:eastAsia="zh-CN"/>
        </w:rPr>
        <w:t>，</w:t>
      </w:r>
      <w:r w:rsidR="00794E8F" w:rsidRPr="00137E73">
        <w:rPr>
          <w:rFonts w:hint="eastAsia"/>
          <w:color w:val="000000" w:themeColor="text1"/>
          <w:sz w:val="18"/>
          <w:lang w:eastAsia="zh-CN"/>
        </w:rPr>
        <w:t>C45</w:t>
      </w:r>
      <w:r w:rsidR="00794E8F" w:rsidRPr="00137E73">
        <w:rPr>
          <w:rFonts w:hint="eastAsia"/>
          <w:color w:val="000000" w:themeColor="text1"/>
          <w:sz w:val="18"/>
          <w:lang w:eastAsia="zh-CN"/>
        </w:rPr>
        <w:t>，</w:t>
      </w:r>
      <w:r w:rsidR="00794E8F" w:rsidRPr="00137E73">
        <w:rPr>
          <w:rFonts w:hint="eastAsia"/>
          <w:color w:val="000000" w:themeColor="text1"/>
          <w:sz w:val="18"/>
          <w:lang w:eastAsia="zh-CN"/>
        </w:rPr>
        <w:t>C50</w:t>
      </w:r>
      <w:r w:rsidR="00794E8F" w:rsidRPr="00137E73">
        <w:rPr>
          <w:rFonts w:hint="eastAsia"/>
          <w:color w:val="000000" w:themeColor="text1"/>
          <w:sz w:val="18"/>
          <w:lang w:eastAsia="zh-CN"/>
        </w:rPr>
        <w:t>，</w:t>
      </w:r>
      <w:r w:rsidR="00794E8F" w:rsidRPr="00137E73">
        <w:rPr>
          <w:rFonts w:hint="eastAsia"/>
          <w:color w:val="000000" w:themeColor="text1"/>
          <w:sz w:val="18"/>
          <w:lang w:eastAsia="zh-CN"/>
        </w:rPr>
        <w:t>C55</w:t>
      </w:r>
      <w:r w:rsidR="001A7FF4" w:rsidRPr="00137E73">
        <w:rPr>
          <w:rFonts w:hint="eastAsia"/>
          <w:color w:val="000000" w:themeColor="text1"/>
          <w:sz w:val="18"/>
          <w:lang w:eastAsia="zh-CN"/>
        </w:rPr>
        <w:t>(</w:t>
      </w:r>
      <w:r w:rsidR="001A7FF4" w:rsidRPr="00137E73">
        <w:rPr>
          <w:color w:val="000000" w:themeColor="text1"/>
          <w:sz w:val="18"/>
          <w:lang w:eastAsia="zh-CN"/>
        </w:rPr>
        <w:t>China Standard</w:t>
      </w:r>
      <w:r w:rsidR="001A7FF4" w:rsidRPr="00137E73">
        <w:rPr>
          <w:rFonts w:hint="eastAsia"/>
          <w:color w:val="000000" w:themeColor="text1"/>
          <w:sz w:val="18"/>
          <w:lang w:eastAsia="zh-CN"/>
        </w:rPr>
        <w:t>)</w:t>
      </w:r>
      <w:r w:rsidR="00794E8F" w:rsidRPr="00137E73">
        <w:rPr>
          <w:rFonts w:hint="eastAsia"/>
          <w:color w:val="000000" w:themeColor="text1"/>
          <w:sz w:val="18"/>
          <w:lang w:eastAsia="zh-CN"/>
        </w:rPr>
        <w:t xml:space="preserve">, </w:t>
      </w:r>
      <w:r w:rsidR="00794E8F" w:rsidRPr="00137E73">
        <w:rPr>
          <w:color w:val="000000" w:themeColor="text1"/>
          <w:sz w:val="18"/>
          <w:lang w:val="en-US" w:eastAsia="zh-CN"/>
        </w:rPr>
        <w:t>respectively</w:t>
      </w:r>
      <w:r w:rsidR="00794E8F" w:rsidRPr="00137E73">
        <w:rPr>
          <w:rFonts w:hint="eastAsia"/>
          <w:color w:val="000000" w:themeColor="text1"/>
          <w:sz w:val="18"/>
          <w:lang w:val="en-US" w:eastAsia="zh-CN"/>
        </w:rPr>
        <w:t>. D</w:t>
      </w:r>
      <w:r w:rsidR="00794E8F" w:rsidRPr="00137E73">
        <w:rPr>
          <w:color w:val="000000" w:themeColor="text1"/>
          <w:sz w:val="18"/>
          <w:lang w:val="en-US" w:eastAsia="zh-CN"/>
        </w:rPr>
        <w:t>ue to the relatively small differences</w:t>
      </w:r>
      <w:r w:rsidR="007D22ED" w:rsidRPr="00137E73">
        <w:rPr>
          <w:rFonts w:hint="eastAsia"/>
          <w:color w:val="000000" w:themeColor="text1"/>
          <w:sz w:val="18"/>
          <w:lang w:val="en-US" w:eastAsia="zh-CN"/>
        </w:rPr>
        <w:t xml:space="preserve"> (3%)</w:t>
      </w:r>
      <w:r w:rsidR="00794E8F" w:rsidRPr="00137E73">
        <w:rPr>
          <w:color w:val="000000" w:themeColor="text1"/>
          <w:sz w:val="18"/>
          <w:lang w:val="en-US" w:eastAsia="zh-CN"/>
        </w:rPr>
        <w:t xml:space="preserve"> in the stiffness of </w:t>
      </w:r>
      <w:r w:rsidR="00794E8F" w:rsidRPr="00137E73">
        <w:rPr>
          <w:color w:val="000000" w:themeColor="text1"/>
          <w:sz w:val="18"/>
          <w:lang w:eastAsia="zh-CN"/>
        </w:rPr>
        <w:t>common concrete</w:t>
      </w:r>
      <w:r w:rsidR="00794E8F" w:rsidRPr="00137E73">
        <w:rPr>
          <w:rFonts w:hint="eastAsia"/>
          <w:color w:val="000000" w:themeColor="text1"/>
          <w:sz w:val="18"/>
          <w:lang w:eastAsia="zh-CN"/>
        </w:rPr>
        <w:t xml:space="preserve">, </w:t>
      </w:r>
      <w:r w:rsidR="00794E8F" w:rsidRPr="00137E73">
        <w:rPr>
          <w:color w:val="000000" w:themeColor="text1"/>
          <w:sz w:val="18"/>
          <w:lang w:eastAsia="zh-CN"/>
        </w:rPr>
        <w:t>the virtual material</w:t>
      </w:r>
      <w:r w:rsidR="00794E8F" w:rsidRPr="00137E73">
        <w:rPr>
          <w:rFonts w:hint="eastAsia"/>
          <w:color w:val="000000" w:themeColor="text1"/>
          <w:sz w:val="18"/>
          <w:lang w:eastAsia="zh-CN"/>
        </w:rPr>
        <w:t xml:space="preserve">s </w:t>
      </w:r>
      <w:r w:rsidR="004A67E9" w:rsidRPr="00137E73">
        <w:rPr>
          <w:rFonts w:hint="eastAsia"/>
          <w:color w:val="000000" w:themeColor="text1"/>
          <w:sz w:val="18"/>
          <w:lang w:eastAsia="zh-CN"/>
        </w:rPr>
        <w:t>are used wh</w:t>
      </w:r>
      <w:r w:rsidR="001A7FF4" w:rsidRPr="00137E73">
        <w:rPr>
          <w:rFonts w:hint="eastAsia"/>
          <w:color w:val="000000" w:themeColor="text1"/>
          <w:sz w:val="18"/>
          <w:lang w:eastAsia="zh-CN"/>
        </w:rPr>
        <w:t>ose</w:t>
      </w:r>
      <w:r w:rsidR="004A67E9" w:rsidRPr="00137E73">
        <w:rPr>
          <w:rFonts w:hint="eastAsia"/>
          <w:color w:val="000000" w:themeColor="text1"/>
          <w:sz w:val="18"/>
          <w:lang w:eastAsia="zh-CN"/>
        </w:rPr>
        <w:t xml:space="preserve"> </w:t>
      </w:r>
      <w:r w:rsidR="004A67E9" w:rsidRPr="00137E73">
        <w:rPr>
          <w:color w:val="000000" w:themeColor="text1"/>
          <w:sz w:val="18"/>
          <w:lang w:eastAsia="zh-CN"/>
        </w:rPr>
        <w:t>stiffness</w:t>
      </w:r>
      <w:r w:rsidR="004A67E9" w:rsidRPr="00137E73">
        <w:rPr>
          <w:rFonts w:hint="eastAsia"/>
          <w:color w:val="000000" w:themeColor="text1"/>
          <w:sz w:val="18"/>
          <w:lang w:eastAsia="zh-CN"/>
        </w:rPr>
        <w:t xml:space="preserve"> </w:t>
      </w:r>
      <w:r w:rsidR="004A67E9" w:rsidRPr="00137E73">
        <w:rPr>
          <w:color w:val="000000" w:themeColor="text1"/>
          <w:sz w:val="18"/>
          <w:lang w:eastAsia="zh-CN"/>
        </w:rPr>
        <w:t>equal</w:t>
      </w:r>
      <w:r w:rsidR="004A67E9" w:rsidRPr="00137E73">
        <w:rPr>
          <w:rFonts w:hint="eastAsia"/>
          <w:color w:val="000000" w:themeColor="text1"/>
          <w:sz w:val="18"/>
          <w:lang w:eastAsia="zh-CN"/>
        </w:rPr>
        <w:t xml:space="preserve"> to</w:t>
      </w:r>
      <w:r w:rsidR="00794E8F" w:rsidRPr="00137E73">
        <w:rPr>
          <w:color w:val="000000" w:themeColor="text1"/>
          <w:sz w:val="18"/>
          <w:lang w:eastAsia="zh-CN"/>
        </w:rPr>
        <w:t xml:space="preserve"> 40%, 60%, </w:t>
      </w:r>
      <w:r w:rsidR="007D22ED" w:rsidRPr="00137E73">
        <w:rPr>
          <w:color w:val="000000" w:themeColor="text1"/>
          <w:sz w:val="18"/>
          <w:lang w:eastAsia="zh-CN"/>
        </w:rPr>
        <w:t>and 80</w:t>
      </w:r>
      <w:r w:rsidR="00794E8F" w:rsidRPr="00137E73">
        <w:rPr>
          <w:color w:val="000000" w:themeColor="text1"/>
          <w:sz w:val="18"/>
          <w:lang w:eastAsia="zh-CN"/>
        </w:rPr>
        <w:t xml:space="preserve">% </w:t>
      </w:r>
      <w:r w:rsidR="00794E8F" w:rsidRPr="00137E73">
        <w:rPr>
          <w:rFonts w:hint="eastAsia"/>
          <w:color w:val="000000" w:themeColor="text1"/>
          <w:sz w:val="18"/>
          <w:lang w:eastAsia="zh-CN"/>
        </w:rPr>
        <w:t xml:space="preserve">of </w:t>
      </w:r>
      <w:r w:rsidR="00794E8F" w:rsidRPr="00137E73">
        <w:rPr>
          <w:color w:val="000000" w:themeColor="text1"/>
          <w:sz w:val="18"/>
          <w:lang w:eastAsia="zh-CN"/>
        </w:rPr>
        <w:t>C35 concrete</w:t>
      </w:r>
      <w:r w:rsidR="00794E8F" w:rsidRPr="00137E73">
        <w:rPr>
          <w:rFonts w:hint="eastAsia"/>
          <w:color w:val="000000" w:themeColor="text1"/>
          <w:sz w:val="18"/>
          <w:lang w:eastAsia="zh-CN"/>
        </w:rPr>
        <w:t>.</w:t>
      </w:r>
      <w:r w:rsidR="004A67E9" w:rsidRPr="00137E73">
        <w:rPr>
          <w:color w:val="000000" w:themeColor="text1"/>
          <w:sz w:val="18"/>
          <w:lang w:eastAsia="zh-CN"/>
        </w:rPr>
        <w:t xml:space="preserve"> W</w:t>
      </w:r>
      <w:r w:rsidR="004A67E9" w:rsidRPr="00137E73">
        <w:rPr>
          <w:rFonts w:hint="eastAsia"/>
          <w:color w:val="000000" w:themeColor="text1"/>
          <w:sz w:val="18"/>
          <w:lang w:eastAsia="zh-CN"/>
        </w:rPr>
        <w:t>hen</w:t>
      </w:r>
      <w:r w:rsidR="004A67E9" w:rsidRPr="00137E73">
        <w:rPr>
          <w:color w:val="000000" w:themeColor="text1"/>
          <w:sz w:val="18"/>
          <w:lang w:eastAsia="zh-CN"/>
        </w:rPr>
        <w:t xml:space="preserve"> the design speed</w:t>
      </w:r>
      <w:r w:rsidR="004A67E9" w:rsidRPr="00137E73">
        <w:rPr>
          <w:rFonts w:hint="eastAsia"/>
          <w:color w:val="000000" w:themeColor="text1"/>
          <w:sz w:val="18"/>
          <w:lang w:eastAsia="zh-CN"/>
        </w:rPr>
        <w:t xml:space="preserve"> is</w:t>
      </w:r>
      <w:r w:rsidR="004A67E9" w:rsidRPr="00137E73">
        <w:rPr>
          <w:color w:val="000000" w:themeColor="text1"/>
          <w:sz w:val="18"/>
          <w:lang w:eastAsia="zh-CN"/>
        </w:rPr>
        <w:t xml:space="preserve"> 200km/h, the response</w:t>
      </w:r>
      <w:r w:rsidR="007D22ED" w:rsidRPr="00137E73">
        <w:rPr>
          <w:rFonts w:hint="eastAsia"/>
          <w:color w:val="000000" w:themeColor="text1"/>
          <w:sz w:val="18"/>
          <w:lang w:eastAsia="zh-CN"/>
        </w:rPr>
        <w:t>s</w:t>
      </w:r>
      <w:r w:rsidR="004A67E9" w:rsidRPr="00137E73">
        <w:rPr>
          <w:color w:val="000000" w:themeColor="text1"/>
          <w:sz w:val="18"/>
          <w:lang w:eastAsia="zh-CN"/>
        </w:rPr>
        <w:t xml:space="preserve"> of the bridge and vehicle</w:t>
      </w:r>
      <w:r w:rsidR="004A67E9" w:rsidRPr="00137E73">
        <w:rPr>
          <w:rFonts w:hint="eastAsia"/>
          <w:color w:val="000000" w:themeColor="text1"/>
          <w:sz w:val="18"/>
          <w:lang w:eastAsia="zh-CN"/>
        </w:rPr>
        <w:t xml:space="preserve"> ar</w:t>
      </w:r>
      <w:bookmarkStart w:id="0" w:name="_GoBack"/>
      <w:bookmarkEnd w:id="0"/>
      <w:r w:rsidR="004A67E9" w:rsidRPr="00137E73">
        <w:rPr>
          <w:rFonts w:hint="eastAsia"/>
          <w:color w:val="000000" w:themeColor="text1"/>
          <w:sz w:val="18"/>
          <w:lang w:eastAsia="zh-CN"/>
        </w:rPr>
        <w:t xml:space="preserve">e calculated </w:t>
      </w:r>
      <w:r w:rsidR="00B91A25" w:rsidRPr="00137E73">
        <w:rPr>
          <w:rFonts w:hint="eastAsia"/>
          <w:color w:val="000000" w:themeColor="text1"/>
          <w:sz w:val="18"/>
          <w:lang w:eastAsia="zh-CN"/>
        </w:rPr>
        <w:t>with</w:t>
      </w:r>
      <w:r w:rsidR="004A67E9" w:rsidRPr="00137E73">
        <w:rPr>
          <w:rFonts w:hint="eastAsia"/>
          <w:color w:val="000000" w:themeColor="text1"/>
          <w:sz w:val="18"/>
          <w:lang w:eastAsia="zh-CN"/>
        </w:rPr>
        <w:t xml:space="preserve"> </w:t>
      </w:r>
      <w:r w:rsidR="004A67E9" w:rsidRPr="00137E73">
        <w:rPr>
          <w:color w:val="000000" w:themeColor="text1"/>
          <w:sz w:val="18"/>
          <w:lang w:val="en-US" w:eastAsia="zh-CN"/>
        </w:rPr>
        <w:t xml:space="preserve">10 year </w:t>
      </w:r>
      <w:r w:rsidR="004A67E9" w:rsidRPr="00137E73">
        <w:rPr>
          <w:rFonts w:hint="eastAsia"/>
          <w:color w:val="000000" w:themeColor="text1"/>
          <w:sz w:val="18"/>
          <w:lang w:val="en-US" w:eastAsia="zh-CN"/>
        </w:rPr>
        <w:t>r</w:t>
      </w:r>
      <w:r w:rsidR="004A67E9" w:rsidRPr="00137E73">
        <w:rPr>
          <w:color w:val="000000" w:themeColor="text1"/>
          <w:sz w:val="18"/>
          <w:lang w:val="en-US" w:eastAsia="zh-CN"/>
        </w:rPr>
        <w:t>ecurrence period</w:t>
      </w:r>
      <w:r w:rsidR="004A67E9" w:rsidRPr="00137E73">
        <w:rPr>
          <w:rFonts w:hint="eastAsia"/>
          <w:color w:val="000000" w:themeColor="text1"/>
          <w:sz w:val="18"/>
          <w:lang w:val="en-US" w:eastAsia="zh-CN"/>
        </w:rPr>
        <w:t>.</w:t>
      </w:r>
    </w:p>
    <w:p w:rsidR="00AE3D1E" w:rsidRPr="00137E73" w:rsidRDefault="001A7FF4" w:rsidP="00CE6BF4">
      <w:pPr>
        <w:spacing w:after="120" w:line="20" w:lineRule="atLeast"/>
        <w:jc w:val="center"/>
        <w:rPr>
          <w:rFonts w:hint="eastAsia"/>
          <w:color w:val="000000" w:themeColor="text1"/>
          <w:sz w:val="16"/>
          <w:lang w:eastAsia="zh-CN"/>
        </w:rPr>
      </w:pPr>
      <w:r w:rsidRPr="00137E73">
        <w:rPr>
          <w:color w:val="000000" w:themeColor="text1"/>
        </w:rPr>
        <w:object w:dxaOrig="28846" w:dyaOrig="22425">
          <v:shape id="_x0000_i1050" type="#_x0000_t75" style="width:236.25pt;height:183.75pt" o:ole="">
            <v:imagedata r:id="rId56" o:title=""/>
          </v:shape>
          <o:OLEObject Type="Embed" ProgID="Origin50.Graph" ShapeID="_x0000_i1050" DrawAspect="Content" ObjectID="_1572262618" r:id="rId57"/>
        </w:object>
      </w:r>
    </w:p>
    <w:p w:rsidR="00CE6BF4" w:rsidRPr="00137E73" w:rsidRDefault="00CE6BF4" w:rsidP="001A7FF4">
      <w:pPr>
        <w:spacing w:after="120" w:line="20" w:lineRule="atLeast"/>
        <w:jc w:val="center"/>
        <w:rPr>
          <w:color w:val="000000" w:themeColor="text1"/>
          <w:sz w:val="18"/>
          <w:lang w:eastAsia="zh-CN"/>
        </w:rPr>
      </w:pPr>
      <w:r w:rsidRPr="00137E73">
        <w:rPr>
          <w:color w:val="000000" w:themeColor="text1"/>
          <w:sz w:val="16"/>
        </w:rPr>
        <w:t xml:space="preserve">Figure </w:t>
      </w:r>
      <w:r w:rsidR="001A7FF4" w:rsidRPr="00137E73">
        <w:rPr>
          <w:rFonts w:hint="eastAsia"/>
          <w:color w:val="000000" w:themeColor="text1"/>
          <w:sz w:val="16"/>
          <w:lang w:eastAsia="zh-CN"/>
        </w:rPr>
        <w:t>8</w:t>
      </w:r>
      <w:r w:rsidRPr="00137E73">
        <w:rPr>
          <w:color w:val="000000" w:themeColor="text1"/>
          <w:sz w:val="16"/>
        </w:rPr>
        <w:t>.</w:t>
      </w:r>
      <w:r w:rsidRPr="00137E73">
        <w:rPr>
          <w:rFonts w:hint="eastAsia"/>
          <w:color w:val="000000" w:themeColor="text1"/>
          <w:sz w:val="16"/>
          <w:lang w:eastAsia="zh-CN"/>
        </w:rPr>
        <w:t xml:space="preserve"> </w:t>
      </w:r>
      <w:r w:rsidRPr="00137E73">
        <w:rPr>
          <w:color w:val="000000" w:themeColor="text1"/>
          <w:sz w:val="16"/>
          <w:lang w:eastAsia="zh-CN"/>
        </w:rPr>
        <w:t xml:space="preserve">Vehicle </w:t>
      </w:r>
      <w:r w:rsidRPr="00137E73">
        <w:rPr>
          <w:rFonts w:hint="eastAsia"/>
          <w:color w:val="000000" w:themeColor="text1"/>
          <w:sz w:val="16"/>
          <w:lang w:eastAsia="zh-CN"/>
        </w:rPr>
        <w:t>m</w:t>
      </w:r>
      <w:r w:rsidRPr="00137E73">
        <w:rPr>
          <w:color w:val="000000" w:themeColor="text1"/>
          <w:sz w:val="16"/>
          <w:lang w:eastAsia="zh-CN"/>
        </w:rPr>
        <w:t>aximum</w:t>
      </w:r>
      <w:r w:rsidRPr="00137E73">
        <w:rPr>
          <w:rFonts w:hint="eastAsia"/>
          <w:color w:val="000000" w:themeColor="text1"/>
          <w:sz w:val="16"/>
          <w:lang w:eastAsia="zh-CN"/>
        </w:rPr>
        <w:t xml:space="preserve"> </w:t>
      </w:r>
      <w:r w:rsidRPr="00137E73">
        <w:rPr>
          <w:color w:val="000000" w:themeColor="text1"/>
          <w:sz w:val="16"/>
          <w:lang w:eastAsia="zh-CN"/>
        </w:rPr>
        <w:t>acceleration under different</w:t>
      </w:r>
      <w:r w:rsidRPr="00137E73">
        <w:rPr>
          <w:rFonts w:hint="eastAsia"/>
          <w:color w:val="000000" w:themeColor="text1"/>
          <w:sz w:val="16"/>
          <w:lang w:eastAsia="zh-CN"/>
        </w:rPr>
        <w:t xml:space="preserve"> pier </w:t>
      </w:r>
      <w:r w:rsidRPr="00137E73">
        <w:rPr>
          <w:color w:val="000000" w:themeColor="text1"/>
          <w:sz w:val="16"/>
          <w:lang w:eastAsia="zh-CN"/>
        </w:rPr>
        <w:t>stiffness</w:t>
      </w:r>
    </w:p>
    <w:p w:rsidR="00CE6BF4" w:rsidRPr="00137E73" w:rsidRDefault="00E9329B" w:rsidP="00F95F6D">
      <w:pPr>
        <w:spacing w:after="120" w:line="20" w:lineRule="atLeast"/>
        <w:jc w:val="center"/>
        <w:rPr>
          <w:rFonts w:hint="eastAsia"/>
          <w:color w:val="000000" w:themeColor="text1"/>
          <w:lang w:eastAsia="zh-CN"/>
        </w:rPr>
      </w:pPr>
      <w:r w:rsidRPr="00137E73">
        <w:rPr>
          <w:color w:val="000000" w:themeColor="text1"/>
        </w:rPr>
        <w:object w:dxaOrig="28215" w:dyaOrig="23145">
          <v:shape id="_x0000_i1051" type="#_x0000_t75" style="width:237pt;height:194.25pt" o:ole="">
            <v:imagedata r:id="rId58" o:title=""/>
          </v:shape>
          <o:OLEObject Type="Embed" ProgID="Origin50.Graph" ShapeID="_x0000_i1051" DrawAspect="Content" ObjectID="_1572262619" r:id="rId59"/>
        </w:object>
      </w:r>
    </w:p>
    <w:p w:rsidR="00A763D7" w:rsidRPr="00137E73" w:rsidRDefault="00F95F6D" w:rsidP="00A763D7">
      <w:pPr>
        <w:spacing w:after="120" w:line="20" w:lineRule="atLeast"/>
        <w:jc w:val="center"/>
        <w:rPr>
          <w:color w:val="000000" w:themeColor="text1"/>
          <w:sz w:val="16"/>
          <w:lang w:eastAsia="zh-CN"/>
        </w:rPr>
      </w:pPr>
      <w:r w:rsidRPr="00137E73">
        <w:rPr>
          <w:color w:val="000000" w:themeColor="text1"/>
          <w:sz w:val="16"/>
        </w:rPr>
        <w:t xml:space="preserve">Figure </w:t>
      </w:r>
      <w:r w:rsidR="001A7FF4" w:rsidRPr="00137E73">
        <w:rPr>
          <w:rFonts w:hint="eastAsia"/>
          <w:color w:val="000000" w:themeColor="text1"/>
          <w:sz w:val="16"/>
          <w:lang w:eastAsia="zh-CN"/>
        </w:rPr>
        <w:t>9</w:t>
      </w:r>
      <w:r w:rsidRPr="00137E73">
        <w:rPr>
          <w:color w:val="000000" w:themeColor="text1"/>
          <w:sz w:val="16"/>
        </w:rPr>
        <w:t>.</w:t>
      </w:r>
      <w:r w:rsidRPr="00137E73">
        <w:rPr>
          <w:rFonts w:hint="eastAsia"/>
          <w:color w:val="000000" w:themeColor="text1"/>
          <w:sz w:val="16"/>
          <w:lang w:eastAsia="zh-CN"/>
        </w:rPr>
        <w:t xml:space="preserve"> </w:t>
      </w:r>
      <w:r w:rsidR="0080729B" w:rsidRPr="00137E73">
        <w:rPr>
          <w:color w:val="000000" w:themeColor="text1"/>
          <w:sz w:val="16"/>
          <w:lang w:eastAsia="zh-CN"/>
        </w:rPr>
        <w:t xml:space="preserve">Transverse displacement </w:t>
      </w:r>
      <w:r w:rsidR="0080729B" w:rsidRPr="00137E73">
        <w:rPr>
          <w:rFonts w:hint="eastAsia"/>
          <w:i/>
          <w:color w:val="000000" w:themeColor="text1"/>
          <w:sz w:val="16"/>
          <w:szCs w:val="16"/>
          <w:lang w:eastAsia="zh-CN"/>
        </w:rPr>
        <w:t>y</w:t>
      </w:r>
      <w:r w:rsidR="00E9329B" w:rsidRPr="00137E73">
        <w:rPr>
          <w:rFonts w:hint="eastAsia"/>
          <w:color w:val="000000" w:themeColor="text1"/>
          <w:sz w:val="16"/>
          <w:szCs w:val="16"/>
          <w:vertAlign w:val="subscript"/>
          <w:lang w:eastAsia="zh-CN"/>
        </w:rPr>
        <w:t>t</w:t>
      </w:r>
      <w:r w:rsidR="0080729B" w:rsidRPr="00137E73">
        <w:rPr>
          <w:color w:val="000000" w:themeColor="text1"/>
          <w:sz w:val="16"/>
          <w:lang w:eastAsia="zh-CN"/>
        </w:rPr>
        <w:t xml:space="preserve"> of</w:t>
      </w:r>
      <w:r w:rsidR="0080729B" w:rsidRPr="00137E73">
        <w:rPr>
          <w:rFonts w:hint="eastAsia"/>
          <w:color w:val="000000" w:themeColor="text1"/>
          <w:sz w:val="16"/>
          <w:lang w:eastAsia="zh-CN"/>
        </w:rPr>
        <w:t xml:space="preserve"> </w:t>
      </w:r>
      <w:r w:rsidR="0080729B" w:rsidRPr="00137E73">
        <w:rPr>
          <w:color w:val="000000" w:themeColor="text1"/>
          <w:sz w:val="16"/>
          <w:lang w:eastAsia="zh-CN"/>
        </w:rPr>
        <w:t>bridge</w:t>
      </w:r>
      <w:r w:rsidRPr="00137E73">
        <w:rPr>
          <w:color w:val="000000" w:themeColor="text1"/>
          <w:sz w:val="16"/>
          <w:lang w:eastAsia="zh-CN"/>
        </w:rPr>
        <w:t xml:space="preserve"> under different</w:t>
      </w:r>
      <w:r w:rsidRPr="00137E73">
        <w:rPr>
          <w:rFonts w:hint="eastAsia"/>
          <w:color w:val="000000" w:themeColor="text1"/>
          <w:sz w:val="16"/>
          <w:lang w:eastAsia="zh-CN"/>
        </w:rPr>
        <w:t xml:space="preserve"> pier </w:t>
      </w:r>
      <w:r w:rsidRPr="00137E73">
        <w:rPr>
          <w:color w:val="000000" w:themeColor="text1"/>
          <w:sz w:val="16"/>
          <w:lang w:eastAsia="zh-CN"/>
        </w:rPr>
        <w:t>stiffness</w:t>
      </w:r>
    </w:p>
    <w:p w:rsidR="007D3C55" w:rsidRPr="00137E73" w:rsidRDefault="007D3C55" w:rsidP="007D3C55">
      <w:pPr>
        <w:spacing w:after="120" w:line="20" w:lineRule="atLeast"/>
        <w:jc w:val="both"/>
        <w:rPr>
          <w:color w:val="000000" w:themeColor="text1"/>
          <w:sz w:val="18"/>
          <w:lang w:eastAsia="zh-CN"/>
        </w:rPr>
      </w:pPr>
      <w:r w:rsidRPr="00137E73">
        <w:rPr>
          <w:color w:val="000000" w:themeColor="text1"/>
          <w:sz w:val="18"/>
          <w:lang w:eastAsia="zh-CN"/>
        </w:rPr>
        <w:t xml:space="preserve">As can be seen from </w:t>
      </w:r>
      <w:r w:rsidR="00E9329B" w:rsidRPr="00137E73">
        <w:rPr>
          <w:rFonts w:hint="eastAsia"/>
          <w:color w:val="000000" w:themeColor="text1"/>
          <w:sz w:val="18"/>
          <w:lang w:eastAsia="zh-CN"/>
        </w:rPr>
        <w:t>f</w:t>
      </w:r>
      <w:r w:rsidRPr="00137E73">
        <w:rPr>
          <w:color w:val="000000" w:themeColor="text1"/>
          <w:sz w:val="18"/>
          <w:lang w:eastAsia="zh-CN"/>
        </w:rPr>
        <w:t xml:space="preserve">igure </w:t>
      </w:r>
      <w:r w:rsidR="001A7FF4" w:rsidRPr="00137E73">
        <w:rPr>
          <w:rFonts w:hint="eastAsia"/>
          <w:color w:val="000000" w:themeColor="text1"/>
          <w:sz w:val="18"/>
          <w:lang w:eastAsia="zh-CN"/>
        </w:rPr>
        <w:t>8</w:t>
      </w:r>
      <w:r w:rsidRPr="00137E73">
        <w:rPr>
          <w:color w:val="000000" w:themeColor="text1"/>
          <w:sz w:val="18"/>
          <w:lang w:eastAsia="zh-CN"/>
        </w:rPr>
        <w:t xml:space="preserve">, with the increase of </w:t>
      </w:r>
      <w:r w:rsidRPr="00137E73">
        <w:rPr>
          <w:rFonts w:hint="eastAsia"/>
          <w:color w:val="000000" w:themeColor="text1"/>
          <w:sz w:val="18"/>
          <w:lang w:eastAsia="zh-CN"/>
        </w:rPr>
        <w:t>pier</w:t>
      </w:r>
      <w:r w:rsidRPr="00137E73">
        <w:rPr>
          <w:color w:val="000000" w:themeColor="text1"/>
          <w:sz w:val="18"/>
          <w:lang w:eastAsia="zh-CN"/>
        </w:rPr>
        <w:t xml:space="preserve"> stiffness</w:t>
      </w:r>
      <w:r w:rsidRPr="00137E73">
        <w:rPr>
          <w:rFonts w:hint="eastAsia"/>
          <w:color w:val="000000" w:themeColor="text1"/>
          <w:sz w:val="18"/>
          <w:lang w:eastAsia="zh-CN"/>
        </w:rPr>
        <w:t>, v</w:t>
      </w:r>
      <w:r w:rsidRPr="00137E73">
        <w:rPr>
          <w:color w:val="000000" w:themeColor="text1"/>
          <w:sz w:val="18"/>
          <w:lang w:eastAsia="zh-CN"/>
        </w:rPr>
        <w:t xml:space="preserve">ehicle </w:t>
      </w:r>
      <w:r w:rsidRPr="00137E73">
        <w:rPr>
          <w:rFonts w:hint="eastAsia"/>
          <w:color w:val="000000" w:themeColor="text1"/>
          <w:sz w:val="18"/>
          <w:lang w:eastAsia="zh-CN"/>
        </w:rPr>
        <w:t>t</w:t>
      </w:r>
      <w:r w:rsidRPr="00137E73">
        <w:rPr>
          <w:color w:val="000000" w:themeColor="text1"/>
          <w:sz w:val="18"/>
          <w:lang w:eastAsia="zh-CN"/>
        </w:rPr>
        <w:t>ransverse acceleration decreases rapidly</w:t>
      </w:r>
      <w:r w:rsidRPr="00137E73">
        <w:rPr>
          <w:rFonts w:hint="eastAsia"/>
          <w:color w:val="000000" w:themeColor="text1"/>
          <w:sz w:val="18"/>
          <w:lang w:eastAsia="zh-CN"/>
        </w:rPr>
        <w:t xml:space="preserve"> and </w:t>
      </w:r>
      <w:r w:rsidRPr="00137E73">
        <w:rPr>
          <w:color w:val="000000" w:themeColor="text1"/>
          <w:sz w:val="18"/>
          <w:lang w:eastAsia="zh-CN"/>
        </w:rPr>
        <w:t>vertical acceleration</w:t>
      </w:r>
      <w:r w:rsidR="005D6F79" w:rsidRPr="00137E73">
        <w:rPr>
          <w:rFonts w:hint="eastAsia"/>
          <w:color w:val="000000" w:themeColor="text1"/>
          <w:sz w:val="18"/>
          <w:lang w:eastAsia="zh-CN"/>
        </w:rPr>
        <w:t>s</w:t>
      </w:r>
      <w:r w:rsidRPr="00137E73">
        <w:rPr>
          <w:color w:val="000000" w:themeColor="text1"/>
          <w:sz w:val="18"/>
          <w:lang w:eastAsia="zh-CN"/>
        </w:rPr>
        <w:t xml:space="preserve"> generally </w:t>
      </w:r>
      <w:r w:rsidR="005D6F79" w:rsidRPr="00137E73">
        <w:rPr>
          <w:color w:val="000000" w:themeColor="text1"/>
          <w:sz w:val="18"/>
          <w:lang w:eastAsia="zh-CN"/>
        </w:rPr>
        <w:t>stay at around</w:t>
      </w:r>
      <w:r w:rsidR="00CC50AB" w:rsidRPr="00137E73">
        <w:rPr>
          <w:color w:val="000000" w:themeColor="text1"/>
          <w:position w:val="-6"/>
          <w:sz w:val="18"/>
          <w:lang w:eastAsia="zh-CN"/>
        </w:rPr>
        <w:object w:dxaOrig="660" w:dyaOrig="279">
          <v:shape id="_x0000_i1052" type="#_x0000_t75" style="width:33pt;height:13.5pt" o:ole="">
            <v:imagedata r:id="rId60" o:title=""/>
          </v:shape>
          <o:OLEObject Type="Embed" ProgID="Equation.3" ShapeID="_x0000_i1052" DrawAspect="Content" ObjectID="_1572262620" r:id="rId61"/>
        </w:object>
      </w:r>
      <w:r w:rsidR="005D6F79" w:rsidRPr="00137E73">
        <w:rPr>
          <w:rFonts w:hint="eastAsia"/>
          <w:color w:val="000000" w:themeColor="text1"/>
          <w:sz w:val="18"/>
          <w:lang w:eastAsia="zh-CN"/>
        </w:rPr>
        <w:t>.</w:t>
      </w:r>
      <w:r w:rsidR="00094A8F" w:rsidRPr="00137E73">
        <w:rPr>
          <w:rFonts w:hint="eastAsia"/>
          <w:color w:val="000000" w:themeColor="text1"/>
          <w:sz w:val="18"/>
          <w:lang w:eastAsia="zh-CN"/>
        </w:rPr>
        <w:t xml:space="preserve"> </w:t>
      </w:r>
      <w:r w:rsidR="00094A8F" w:rsidRPr="00137E73">
        <w:rPr>
          <w:color w:val="000000" w:themeColor="text1"/>
          <w:sz w:val="18"/>
          <w:lang w:eastAsia="zh-CN"/>
        </w:rPr>
        <w:t>When the stiffness reache</w:t>
      </w:r>
      <w:r w:rsidR="00094A8F" w:rsidRPr="00137E73">
        <w:rPr>
          <w:rFonts w:hint="eastAsia"/>
          <w:color w:val="000000" w:themeColor="text1"/>
          <w:sz w:val="18"/>
          <w:lang w:eastAsia="zh-CN"/>
        </w:rPr>
        <w:t>s</w:t>
      </w:r>
      <w:r w:rsidR="00094A8F" w:rsidRPr="00137E73">
        <w:rPr>
          <w:color w:val="000000" w:themeColor="text1"/>
          <w:sz w:val="18"/>
          <w:lang w:eastAsia="zh-CN"/>
        </w:rPr>
        <w:t xml:space="preserve"> 80% </w:t>
      </w:r>
      <w:r w:rsidR="00094A8F" w:rsidRPr="00137E73">
        <w:rPr>
          <w:rFonts w:hint="eastAsia"/>
          <w:color w:val="000000" w:themeColor="text1"/>
          <w:sz w:val="18"/>
          <w:lang w:eastAsia="zh-CN"/>
        </w:rPr>
        <w:t xml:space="preserve">of </w:t>
      </w:r>
      <w:r w:rsidR="00094A8F" w:rsidRPr="00137E73">
        <w:rPr>
          <w:color w:val="000000" w:themeColor="text1"/>
          <w:sz w:val="18"/>
          <w:lang w:eastAsia="zh-CN"/>
        </w:rPr>
        <w:t>C35 concrete</w:t>
      </w:r>
      <w:r w:rsidR="00094A8F" w:rsidRPr="00137E73">
        <w:rPr>
          <w:rFonts w:hint="eastAsia"/>
          <w:color w:val="000000" w:themeColor="text1"/>
          <w:sz w:val="18"/>
          <w:lang w:eastAsia="zh-CN"/>
        </w:rPr>
        <w:t xml:space="preserve">, </w:t>
      </w:r>
      <w:r w:rsidR="00094A8F" w:rsidRPr="00137E73">
        <w:rPr>
          <w:color w:val="000000" w:themeColor="text1"/>
          <w:sz w:val="18"/>
          <w:lang w:eastAsia="zh-CN"/>
        </w:rPr>
        <w:t>the acceleration of vehicle tends to be stable and meets the requirement of high speed train running comfort</w:t>
      </w:r>
      <w:r w:rsidR="00094A8F" w:rsidRPr="00137E73">
        <w:rPr>
          <w:rFonts w:hint="eastAsia"/>
          <w:color w:val="000000" w:themeColor="text1"/>
          <w:sz w:val="18"/>
          <w:lang w:eastAsia="zh-CN"/>
        </w:rPr>
        <w:t xml:space="preserve">. </w:t>
      </w:r>
      <w:r w:rsidR="00094A8F" w:rsidRPr="00137E73">
        <w:rPr>
          <w:color w:val="000000" w:themeColor="text1"/>
          <w:sz w:val="18"/>
          <w:lang w:eastAsia="zh-CN"/>
        </w:rPr>
        <w:t>The same conclusion can be found in</w:t>
      </w:r>
      <w:r w:rsidR="00094A8F" w:rsidRPr="00137E73">
        <w:rPr>
          <w:rFonts w:hint="eastAsia"/>
          <w:color w:val="000000" w:themeColor="text1"/>
          <w:sz w:val="18"/>
          <w:lang w:eastAsia="zh-CN"/>
        </w:rPr>
        <w:t xml:space="preserve"> </w:t>
      </w:r>
      <w:r w:rsidR="00E9329B" w:rsidRPr="00137E73">
        <w:rPr>
          <w:rFonts w:hint="eastAsia"/>
          <w:color w:val="000000" w:themeColor="text1"/>
          <w:sz w:val="18"/>
          <w:lang w:eastAsia="zh-CN"/>
        </w:rPr>
        <w:t>f</w:t>
      </w:r>
      <w:r w:rsidR="00094A8F" w:rsidRPr="00137E73">
        <w:rPr>
          <w:color w:val="000000" w:themeColor="text1"/>
          <w:sz w:val="18"/>
          <w:lang w:eastAsia="zh-CN"/>
        </w:rPr>
        <w:t xml:space="preserve">igure </w:t>
      </w:r>
      <w:r w:rsidR="001A7FF4" w:rsidRPr="00137E73">
        <w:rPr>
          <w:rFonts w:hint="eastAsia"/>
          <w:color w:val="000000" w:themeColor="text1"/>
          <w:sz w:val="18"/>
          <w:lang w:eastAsia="zh-CN"/>
        </w:rPr>
        <w:t>9</w:t>
      </w:r>
      <w:r w:rsidR="00094A8F" w:rsidRPr="00137E73">
        <w:rPr>
          <w:rFonts w:hint="eastAsia"/>
          <w:color w:val="000000" w:themeColor="text1"/>
          <w:sz w:val="18"/>
          <w:lang w:eastAsia="zh-CN"/>
        </w:rPr>
        <w:t xml:space="preserve">, </w:t>
      </w:r>
      <w:r w:rsidR="00094A8F" w:rsidRPr="00137E73">
        <w:rPr>
          <w:color w:val="000000" w:themeColor="text1"/>
          <w:sz w:val="18"/>
          <w:lang w:eastAsia="zh-CN"/>
        </w:rPr>
        <w:t xml:space="preserve">with the increase of </w:t>
      </w:r>
      <w:r w:rsidR="00094A8F" w:rsidRPr="00137E73">
        <w:rPr>
          <w:rFonts w:hint="eastAsia"/>
          <w:color w:val="000000" w:themeColor="text1"/>
          <w:sz w:val="18"/>
          <w:lang w:eastAsia="zh-CN"/>
        </w:rPr>
        <w:t>pier</w:t>
      </w:r>
      <w:r w:rsidR="00094A8F" w:rsidRPr="00137E73">
        <w:rPr>
          <w:color w:val="000000" w:themeColor="text1"/>
          <w:sz w:val="18"/>
          <w:lang w:eastAsia="zh-CN"/>
        </w:rPr>
        <w:t xml:space="preserve"> stiffness, the natural frequency of the bridge </w:t>
      </w:r>
      <w:r w:rsidR="005D6F79" w:rsidRPr="00137E73">
        <w:rPr>
          <w:color w:val="000000" w:themeColor="text1"/>
          <w:sz w:val="18"/>
          <w:lang w:eastAsia="zh-CN"/>
        </w:rPr>
        <w:t>decrease</w:t>
      </w:r>
      <w:r w:rsidR="005D6F79" w:rsidRPr="00137E73">
        <w:rPr>
          <w:rFonts w:hint="eastAsia"/>
          <w:color w:val="000000" w:themeColor="text1"/>
          <w:sz w:val="18"/>
          <w:lang w:eastAsia="zh-CN"/>
        </w:rPr>
        <w:t>s</w:t>
      </w:r>
      <w:r w:rsidR="00094A8F" w:rsidRPr="00137E73">
        <w:rPr>
          <w:color w:val="000000" w:themeColor="text1"/>
          <w:sz w:val="18"/>
          <w:lang w:eastAsia="zh-CN"/>
        </w:rPr>
        <w:t xml:space="preserve"> and the structure is more flexible</w:t>
      </w:r>
      <w:r w:rsidR="00094A8F" w:rsidRPr="00137E73">
        <w:rPr>
          <w:rFonts w:hint="eastAsia"/>
          <w:color w:val="000000" w:themeColor="text1"/>
          <w:sz w:val="18"/>
          <w:lang w:eastAsia="zh-CN"/>
        </w:rPr>
        <w:t xml:space="preserve">, </w:t>
      </w:r>
      <w:r w:rsidR="00094A8F" w:rsidRPr="00137E73">
        <w:rPr>
          <w:color w:val="000000" w:themeColor="text1"/>
          <w:sz w:val="18"/>
          <w:lang w:eastAsia="zh-CN"/>
        </w:rPr>
        <w:t xml:space="preserve">the </w:t>
      </w:r>
      <w:r w:rsidR="00094A8F" w:rsidRPr="00137E73">
        <w:rPr>
          <w:rFonts w:hint="eastAsia"/>
          <w:color w:val="000000" w:themeColor="text1"/>
          <w:sz w:val="18"/>
          <w:lang w:eastAsia="zh-CN"/>
        </w:rPr>
        <w:t>t</w:t>
      </w:r>
      <w:r w:rsidR="00094A8F" w:rsidRPr="00137E73">
        <w:rPr>
          <w:color w:val="000000" w:themeColor="text1"/>
          <w:sz w:val="18"/>
          <w:lang w:eastAsia="zh-CN"/>
        </w:rPr>
        <w:t>ransverse displacement</w:t>
      </w:r>
      <w:r w:rsidR="00094A8F" w:rsidRPr="00137E73">
        <w:rPr>
          <w:rFonts w:hint="eastAsia"/>
          <w:color w:val="000000" w:themeColor="text1"/>
          <w:sz w:val="18"/>
          <w:lang w:eastAsia="zh-CN"/>
        </w:rPr>
        <w:t>s</w:t>
      </w:r>
      <w:r w:rsidR="00094A8F" w:rsidRPr="00137E73">
        <w:rPr>
          <w:color w:val="000000" w:themeColor="text1"/>
          <w:sz w:val="18"/>
          <w:lang w:eastAsia="zh-CN"/>
        </w:rPr>
        <w:t xml:space="preserve"> of </w:t>
      </w:r>
      <w:r w:rsidR="00094A8F" w:rsidRPr="00137E73">
        <w:rPr>
          <w:rFonts w:hint="eastAsia"/>
          <w:color w:val="000000" w:themeColor="text1"/>
          <w:sz w:val="18"/>
          <w:lang w:eastAsia="zh-CN"/>
        </w:rPr>
        <w:t>midspan</w:t>
      </w:r>
      <w:r w:rsidR="00094A8F" w:rsidRPr="00137E73">
        <w:rPr>
          <w:color w:val="000000" w:themeColor="text1"/>
          <w:sz w:val="18"/>
          <w:lang w:eastAsia="zh-CN"/>
        </w:rPr>
        <w:t xml:space="preserve"> and the </w:t>
      </w:r>
      <w:r w:rsidR="00094A8F" w:rsidRPr="00137E73">
        <w:rPr>
          <w:rFonts w:hint="eastAsia"/>
          <w:color w:val="000000" w:themeColor="text1"/>
          <w:sz w:val="18"/>
          <w:lang w:eastAsia="zh-CN"/>
        </w:rPr>
        <w:t xml:space="preserve">four </w:t>
      </w:r>
      <w:r w:rsidR="00094A8F" w:rsidRPr="00137E73">
        <w:rPr>
          <w:color w:val="000000" w:themeColor="text1"/>
          <w:sz w:val="18"/>
          <w:lang w:eastAsia="zh-CN"/>
        </w:rPr>
        <w:t>auxiliary pier</w:t>
      </w:r>
      <w:r w:rsidR="00094A8F" w:rsidRPr="00137E73">
        <w:rPr>
          <w:rFonts w:hint="eastAsia"/>
          <w:color w:val="000000" w:themeColor="text1"/>
          <w:sz w:val="18"/>
          <w:lang w:eastAsia="zh-CN"/>
        </w:rPr>
        <w:t>s</w:t>
      </w:r>
      <w:r w:rsidR="00094A8F" w:rsidRPr="00137E73">
        <w:rPr>
          <w:color w:val="000000" w:themeColor="text1"/>
          <w:sz w:val="18"/>
          <w:lang w:eastAsia="zh-CN"/>
        </w:rPr>
        <w:t xml:space="preserve"> </w:t>
      </w:r>
      <w:r w:rsidR="00342B2F" w:rsidRPr="00137E73">
        <w:rPr>
          <w:color w:val="000000" w:themeColor="text1"/>
          <w:sz w:val="18"/>
          <w:lang w:eastAsia="zh-CN"/>
        </w:rPr>
        <w:t>top</w:t>
      </w:r>
      <w:r w:rsidR="00342B2F" w:rsidRPr="00137E73">
        <w:rPr>
          <w:rFonts w:hint="eastAsia"/>
          <w:color w:val="000000" w:themeColor="text1"/>
          <w:sz w:val="18"/>
          <w:lang w:eastAsia="zh-CN"/>
        </w:rPr>
        <w:t xml:space="preserve"> </w:t>
      </w:r>
      <w:r w:rsidR="00094A8F" w:rsidRPr="00137E73">
        <w:rPr>
          <w:color w:val="000000" w:themeColor="text1"/>
          <w:sz w:val="18"/>
          <w:lang w:eastAsia="zh-CN"/>
        </w:rPr>
        <w:t>decrease</w:t>
      </w:r>
      <w:r w:rsidR="009635CD" w:rsidRPr="00137E73">
        <w:rPr>
          <w:rFonts w:hint="eastAsia"/>
          <w:color w:val="000000" w:themeColor="text1"/>
          <w:sz w:val="18"/>
          <w:lang w:eastAsia="zh-CN"/>
        </w:rPr>
        <w:t xml:space="preserve"> </w:t>
      </w:r>
      <w:r w:rsidR="009635CD" w:rsidRPr="00137E73">
        <w:rPr>
          <w:color w:val="000000" w:themeColor="text1"/>
          <w:sz w:val="18"/>
          <w:lang w:eastAsia="zh-CN"/>
        </w:rPr>
        <w:t>until the stiffness reached C35</w:t>
      </w:r>
      <w:r w:rsidR="009635CD" w:rsidRPr="00137E73">
        <w:rPr>
          <w:rFonts w:hint="eastAsia"/>
          <w:color w:val="000000" w:themeColor="text1"/>
          <w:sz w:val="18"/>
          <w:lang w:eastAsia="zh-CN"/>
        </w:rPr>
        <w:t xml:space="preserve"> </w:t>
      </w:r>
      <w:r w:rsidR="009635CD" w:rsidRPr="00137E73">
        <w:rPr>
          <w:color w:val="000000" w:themeColor="text1"/>
          <w:sz w:val="18"/>
          <w:lang w:eastAsia="zh-CN"/>
        </w:rPr>
        <w:t>concrete</w:t>
      </w:r>
      <w:r w:rsidR="00094A8F" w:rsidRPr="00137E73">
        <w:rPr>
          <w:color w:val="000000" w:themeColor="text1"/>
          <w:sz w:val="18"/>
          <w:lang w:eastAsia="zh-CN"/>
        </w:rPr>
        <w:t>.</w:t>
      </w:r>
      <w:r w:rsidR="00342B2F" w:rsidRPr="00137E73">
        <w:rPr>
          <w:rFonts w:hint="eastAsia"/>
          <w:color w:val="000000" w:themeColor="text1"/>
          <w:sz w:val="18"/>
          <w:lang w:eastAsia="zh-CN"/>
        </w:rPr>
        <w:t xml:space="preserve"> </w:t>
      </w:r>
      <w:r w:rsidR="00342B2F" w:rsidRPr="00137E73">
        <w:rPr>
          <w:color w:val="000000" w:themeColor="text1"/>
          <w:sz w:val="18"/>
          <w:lang w:eastAsia="zh-CN"/>
        </w:rPr>
        <w:t>I</w:t>
      </w:r>
      <w:r w:rsidR="00342B2F" w:rsidRPr="00137E73">
        <w:rPr>
          <w:rFonts w:hint="eastAsia"/>
          <w:color w:val="000000" w:themeColor="text1"/>
          <w:sz w:val="18"/>
          <w:lang w:eastAsia="zh-CN"/>
        </w:rPr>
        <w:t xml:space="preserve">n four </w:t>
      </w:r>
      <w:r w:rsidR="00342B2F" w:rsidRPr="00137E73">
        <w:rPr>
          <w:color w:val="000000" w:themeColor="text1"/>
          <w:sz w:val="18"/>
          <w:lang w:eastAsia="zh-CN"/>
        </w:rPr>
        <w:t>auxiliary pier</w:t>
      </w:r>
      <w:r w:rsidR="00342B2F" w:rsidRPr="00137E73">
        <w:rPr>
          <w:rFonts w:hint="eastAsia"/>
          <w:color w:val="000000" w:themeColor="text1"/>
          <w:sz w:val="18"/>
          <w:lang w:eastAsia="zh-CN"/>
        </w:rPr>
        <w:t>s of N01,</w:t>
      </w:r>
      <w:r w:rsidR="00CC6FAC" w:rsidRPr="00137E73">
        <w:rPr>
          <w:rFonts w:hint="eastAsia"/>
          <w:color w:val="000000" w:themeColor="text1"/>
          <w:sz w:val="18"/>
          <w:lang w:eastAsia="zh-CN"/>
        </w:rPr>
        <w:t xml:space="preserve"> </w:t>
      </w:r>
      <w:r w:rsidR="00342B2F" w:rsidRPr="00137E73">
        <w:rPr>
          <w:rFonts w:hint="eastAsia"/>
          <w:color w:val="000000" w:themeColor="text1"/>
          <w:sz w:val="18"/>
          <w:lang w:eastAsia="zh-CN"/>
        </w:rPr>
        <w:t>N02,</w:t>
      </w:r>
      <w:r w:rsidR="00CC6FAC" w:rsidRPr="00137E73">
        <w:rPr>
          <w:rFonts w:hint="eastAsia"/>
          <w:color w:val="000000" w:themeColor="text1"/>
          <w:sz w:val="18"/>
          <w:lang w:eastAsia="zh-CN"/>
        </w:rPr>
        <w:t xml:space="preserve"> </w:t>
      </w:r>
      <w:r w:rsidR="00342B2F" w:rsidRPr="00137E73">
        <w:rPr>
          <w:rFonts w:hint="eastAsia"/>
          <w:color w:val="000000" w:themeColor="text1"/>
          <w:sz w:val="18"/>
          <w:lang w:eastAsia="zh-CN"/>
        </w:rPr>
        <w:t xml:space="preserve">N05 and N06, </w:t>
      </w:r>
      <w:r w:rsidR="00CC6FAC" w:rsidRPr="00137E73">
        <w:rPr>
          <w:rFonts w:hint="eastAsia"/>
          <w:color w:val="000000" w:themeColor="text1"/>
          <w:sz w:val="18"/>
          <w:lang w:eastAsia="zh-CN"/>
        </w:rPr>
        <w:t>because t</w:t>
      </w:r>
      <w:r w:rsidR="00CC6FAC" w:rsidRPr="00137E73">
        <w:rPr>
          <w:color w:val="000000" w:themeColor="text1"/>
          <w:sz w:val="18"/>
          <w:lang w:eastAsia="zh-CN"/>
        </w:rPr>
        <w:t>he pier N02 is subjected to the largest wave load</w:t>
      </w:r>
      <w:r w:rsidR="00CC6FAC" w:rsidRPr="00137E73">
        <w:rPr>
          <w:rFonts w:hint="eastAsia"/>
          <w:color w:val="000000" w:themeColor="text1"/>
          <w:sz w:val="18"/>
          <w:lang w:eastAsia="zh-CN"/>
        </w:rPr>
        <w:t xml:space="preserve">, </w:t>
      </w:r>
      <w:r w:rsidR="00342B2F" w:rsidRPr="00137E73">
        <w:rPr>
          <w:rFonts w:hint="eastAsia"/>
          <w:color w:val="000000" w:themeColor="text1"/>
          <w:sz w:val="18"/>
          <w:lang w:eastAsia="zh-CN"/>
        </w:rPr>
        <w:t>t</w:t>
      </w:r>
      <w:r w:rsidR="00342B2F" w:rsidRPr="00137E73">
        <w:rPr>
          <w:color w:val="000000" w:themeColor="text1"/>
          <w:sz w:val="18"/>
          <w:lang w:eastAsia="zh-CN"/>
        </w:rPr>
        <w:t xml:space="preserve">he </w:t>
      </w:r>
      <w:r w:rsidR="00342B2F" w:rsidRPr="00137E73">
        <w:rPr>
          <w:rFonts w:hint="eastAsia"/>
          <w:color w:val="000000" w:themeColor="text1"/>
          <w:sz w:val="18"/>
          <w:lang w:eastAsia="zh-CN"/>
        </w:rPr>
        <w:t xml:space="preserve">N02 pier top has </w:t>
      </w:r>
      <w:r w:rsidR="00342B2F" w:rsidRPr="00137E73">
        <w:rPr>
          <w:color w:val="000000" w:themeColor="text1"/>
          <w:sz w:val="18"/>
          <w:lang w:eastAsia="zh-CN"/>
        </w:rPr>
        <w:t xml:space="preserve">maximum </w:t>
      </w:r>
      <w:r w:rsidR="00342B2F" w:rsidRPr="00137E73">
        <w:rPr>
          <w:rFonts w:hint="eastAsia"/>
          <w:color w:val="000000" w:themeColor="text1"/>
          <w:sz w:val="18"/>
          <w:lang w:eastAsia="zh-CN"/>
        </w:rPr>
        <w:t>t</w:t>
      </w:r>
      <w:r w:rsidR="00342B2F" w:rsidRPr="00137E73">
        <w:rPr>
          <w:color w:val="000000" w:themeColor="text1"/>
          <w:sz w:val="18"/>
          <w:lang w:eastAsia="zh-CN"/>
        </w:rPr>
        <w:t>ransverse displacement</w:t>
      </w:r>
      <w:r w:rsidR="00B91A25" w:rsidRPr="00137E73">
        <w:rPr>
          <w:rFonts w:hint="eastAsia"/>
          <w:color w:val="000000" w:themeColor="text1"/>
          <w:sz w:val="18"/>
          <w:lang w:eastAsia="zh-CN"/>
        </w:rPr>
        <w:t xml:space="preserve"> compared the others</w:t>
      </w:r>
      <w:r w:rsidR="00CC6FAC" w:rsidRPr="00137E73">
        <w:rPr>
          <w:rFonts w:hint="eastAsia"/>
          <w:color w:val="000000" w:themeColor="text1"/>
          <w:sz w:val="18"/>
          <w:lang w:eastAsia="zh-CN"/>
        </w:rPr>
        <w:t>.</w:t>
      </w:r>
    </w:p>
    <w:p w:rsidR="00066BB6" w:rsidRPr="00137E73" w:rsidRDefault="00066BB6" w:rsidP="00DA466D">
      <w:pPr>
        <w:spacing w:after="120" w:line="20" w:lineRule="atLeast"/>
        <w:rPr>
          <w:rFonts w:ascii="Arial" w:hAnsi="Arial"/>
          <w:b/>
          <w:color w:val="000000" w:themeColor="text1"/>
          <w:sz w:val="18"/>
        </w:rPr>
      </w:pPr>
      <w:r w:rsidRPr="00137E73">
        <w:rPr>
          <w:rFonts w:ascii="Arial" w:hAnsi="Arial"/>
          <w:b/>
          <w:color w:val="000000" w:themeColor="text1"/>
          <w:sz w:val="18"/>
        </w:rPr>
        <w:t>Conclusions</w:t>
      </w:r>
    </w:p>
    <w:p w:rsidR="00066BB6" w:rsidRPr="00137E73" w:rsidRDefault="005D6F79" w:rsidP="00DA466D">
      <w:pPr>
        <w:spacing w:after="120" w:line="20" w:lineRule="atLeast"/>
        <w:jc w:val="both"/>
        <w:rPr>
          <w:color w:val="000000" w:themeColor="text1"/>
          <w:sz w:val="18"/>
          <w:szCs w:val="18"/>
          <w:lang w:eastAsia="zh-CN"/>
        </w:rPr>
      </w:pPr>
      <w:r w:rsidRPr="00137E73">
        <w:rPr>
          <w:color w:val="000000" w:themeColor="text1"/>
          <w:sz w:val="18"/>
          <w:szCs w:val="18"/>
        </w:rPr>
        <w:t>An</w:t>
      </w:r>
      <w:r w:rsidR="00426031" w:rsidRPr="00137E73">
        <w:rPr>
          <w:color w:val="000000" w:themeColor="text1"/>
          <w:sz w:val="18"/>
          <w:szCs w:val="18"/>
        </w:rPr>
        <w:t xml:space="preserve"> </w:t>
      </w:r>
      <w:r w:rsidRPr="00137E73">
        <w:rPr>
          <w:rFonts w:hint="eastAsia"/>
          <w:color w:val="000000" w:themeColor="text1"/>
          <w:sz w:val="18"/>
          <w:szCs w:val="18"/>
          <w:lang w:eastAsia="zh-CN"/>
        </w:rPr>
        <w:t>e</w:t>
      </w:r>
      <w:r w:rsidRPr="00137E73">
        <w:rPr>
          <w:color w:val="000000" w:themeColor="text1"/>
          <w:sz w:val="18"/>
          <w:szCs w:val="18"/>
        </w:rPr>
        <w:t>ffective</w:t>
      </w:r>
      <w:r w:rsidR="00426031" w:rsidRPr="00137E73">
        <w:rPr>
          <w:color w:val="000000" w:themeColor="text1"/>
          <w:sz w:val="18"/>
          <w:szCs w:val="18"/>
        </w:rPr>
        <w:t xml:space="preserve"> method </w:t>
      </w:r>
      <w:r w:rsidR="005F6457" w:rsidRPr="00137E73">
        <w:rPr>
          <w:rFonts w:hint="eastAsia"/>
          <w:color w:val="000000" w:themeColor="text1"/>
          <w:sz w:val="18"/>
          <w:szCs w:val="18"/>
          <w:lang w:eastAsia="zh-CN"/>
        </w:rPr>
        <w:t>wa</w:t>
      </w:r>
      <w:r w:rsidR="00426031" w:rsidRPr="00137E73">
        <w:rPr>
          <w:color w:val="000000" w:themeColor="text1"/>
          <w:sz w:val="18"/>
          <w:szCs w:val="18"/>
        </w:rPr>
        <w:t>s presented to study the response of vehicle bridge system</w:t>
      </w:r>
      <w:r w:rsidR="00426031" w:rsidRPr="00137E73">
        <w:rPr>
          <w:rFonts w:hint="eastAsia"/>
          <w:color w:val="000000" w:themeColor="text1"/>
          <w:sz w:val="18"/>
          <w:szCs w:val="18"/>
          <w:lang w:eastAsia="zh-CN"/>
        </w:rPr>
        <w:t xml:space="preserve"> under wind and wave</w:t>
      </w:r>
      <w:r w:rsidR="00EB3D34" w:rsidRPr="00137E73">
        <w:rPr>
          <w:rFonts w:hint="eastAsia"/>
          <w:color w:val="000000" w:themeColor="text1"/>
          <w:sz w:val="18"/>
          <w:szCs w:val="18"/>
          <w:lang w:eastAsia="zh-CN"/>
        </w:rPr>
        <w:t xml:space="preserve">, and </w:t>
      </w:r>
      <w:r w:rsidR="00EB3D34" w:rsidRPr="00137E73">
        <w:rPr>
          <w:color w:val="000000" w:themeColor="text1"/>
          <w:sz w:val="18"/>
          <w:szCs w:val="18"/>
          <w:lang w:eastAsia="zh-CN"/>
        </w:rPr>
        <w:t>a</w:t>
      </w:r>
      <w:r w:rsidR="00EB3D34" w:rsidRPr="00137E73">
        <w:rPr>
          <w:rFonts w:hint="eastAsia"/>
          <w:color w:val="000000" w:themeColor="text1"/>
          <w:sz w:val="18"/>
          <w:szCs w:val="18"/>
          <w:lang w:eastAsia="zh-CN"/>
        </w:rPr>
        <w:t xml:space="preserve"> n</w:t>
      </w:r>
      <w:r w:rsidR="00EB3D34" w:rsidRPr="00137E73">
        <w:rPr>
          <w:color w:val="000000" w:themeColor="text1"/>
          <w:sz w:val="18"/>
          <w:szCs w:val="18"/>
          <w:lang w:eastAsia="zh-CN"/>
        </w:rPr>
        <w:t>ew</w:t>
      </w:r>
      <w:r w:rsidR="00EB3D34" w:rsidRPr="00137E73">
        <w:rPr>
          <w:rFonts w:hint="eastAsia"/>
          <w:color w:val="000000" w:themeColor="text1"/>
          <w:sz w:val="18"/>
          <w:szCs w:val="18"/>
          <w:lang w:eastAsia="zh-CN"/>
        </w:rPr>
        <w:t xml:space="preserve"> </w:t>
      </w:r>
      <w:r w:rsidR="00EB3D34" w:rsidRPr="00137E73">
        <w:rPr>
          <w:color w:val="000000" w:themeColor="text1"/>
          <w:sz w:val="18"/>
          <w:szCs w:val="18"/>
          <w:lang w:eastAsia="zh-CN"/>
        </w:rPr>
        <w:t>mode</w:t>
      </w:r>
      <w:r w:rsidR="00EB3D34" w:rsidRPr="00137E73">
        <w:rPr>
          <w:rFonts w:hint="eastAsia"/>
          <w:color w:val="000000" w:themeColor="text1"/>
          <w:sz w:val="18"/>
          <w:szCs w:val="18"/>
          <w:lang w:eastAsia="zh-CN"/>
        </w:rPr>
        <w:t>l of wave-</w:t>
      </w:r>
      <w:r w:rsidR="00EB3D34" w:rsidRPr="00137E73">
        <w:rPr>
          <w:color w:val="000000" w:themeColor="text1"/>
          <w:sz w:val="18"/>
          <w:szCs w:val="18"/>
        </w:rPr>
        <w:t>wind-vehicle-bridge</w:t>
      </w:r>
      <w:r w:rsidR="00EB3D34" w:rsidRPr="00137E73">
        <w:rPr>
          <w:rFonts w:hint="eastAsia"/>
          <w:color w:val="000000" w:themeColor="text1"/>
          <w:sz w:val="18"/>
          <w:szCs w:val="18"/>
          <w:lang w:eastAsia="zh-CN"/>
        </w:rPr>
        <w:t xml:space="preserve"> ha</w:t>
      </w:r>
      <w:r w:rsidR="005F6457" w:rsidRPr="00137E73">
        <w:rPr>
          <w:rFonts w:hint="eastAsia"/>
          <w:color w:val="000000" w:themeColor="text1"/>
          <w:sz w:val="18"/>
          <w:szCs w:val="18"/>
          <w:lang w:eastAsia="zh-CN"/>
        </w:rPr>
        <w:t>d</w:t>
      </w:r>
      <w:r w:rsidR="00EB3D34" w:rsidRPr="00137E73">
        <w:rPr>
          <w:rFonts w:hint="eastAsia"/>
          <w:color w:val="000000" w:themeColor="text1"/>
          <w:sz w:val="18"/>
          <w:szCs w:val="18"/>
          <w:lang w:eastAsia="zh-CN"/>
        </w:rPr>
        <w:t xml:space="preserve"> been </w:t>
      </w:r>
      <w:r w:rsidR="00EB3D34" w:rsidRPr="00137E73">
        <w:rPr>
          <w:color w:val="000000" w:themeColor="text1"/>
          <w:sz w:val="18"/>
          <w:szCs w:val="18"/>
        </w:rPr>
        <w:t>established</w:t>
      </w:r>
      <w:r w:rsidR="00066BB6" w:rsidRPr="00137E73">
        <w:rPr>
          <w:color w:val="000000" w:themeColor="text1"/>
          <w:sz w:val="18"/>
          <w:szCs w:val="18"/>
        </w:rPr>
        <w:t>.</w:t>
      </w:r>
      <w:r w:rsidR="00EB3D34" w:rsidRPr="00137E73">
        <w:rPr>
          <w:color w:val="000000" w:themeColor="text1"/>
          <w:sz w:val="18"/>
          <w:szCs w:val="18"/>
        </w:rPr>
        <w:t xml:space="preserve"> </w:t>
      </w:r>
      <w:r w:rsidR="00EB3D34" w:rsidRPr="00137E73">
        <w:rPr>
          <w:rFonts w:hint="eastAsia"/>
          <w:color w:val="000000" w:themeColor="text1"/>
          <w:sz w:val="18"/>
          <w:szCs w:val="18"/>
          <w:lang w:eastAsia="zh-CN"/>
        </w:rPr>
        <w:t>T</w:t>
      </w:r>
      <w:r w:rsidR="00EB3D34" w:rsidRPr="00137E73">
        <w:rPr>
          <w:color w:val="000000" w:themeColor="text1"/>
          <w:sz w:val="18"/>
          <w:szCs w:val="18"/>
        </w:rPr>
        <w:t xml:space="preserve">hen the results </w:t>
      </w:r>
      <w:r w:rsidR="005F6457" w:rsidRPr="00137E73">
        <w:rPr>
          <w:rFonts w:hint="eastAsia"/>
          <w:color w:val="000000" w:themeColor="text1"/>
          <w:sz w:val="18"/>
          <w:szCs w:val="18"/>
          <w:lang w:eastAsia="zh-CN"/>
        </w:rPr>
        <w:t>we</w:t>
      </w:r>
      <w:r w:rsidR="00EB3D34" w:rsidRPr="00137E73">
        <w:rPr>
          <w:rFonts w:hint="eastAsia"/>
          <w:color w:val="000000" w:themeColor="text1"/>
          <w:sz w:val="18"/>
          <w:szCs w:val="18"/>
          <w:lang w:eastAsia="zh-CN"/>
        </w:rPr>
        <w:t>re</w:t>
      </w:r>
      <w:r w:rsidR="00EB3D34" w:rsidRPr="00137E73">
        <w:rPr>
          <w:color w:val="000000" w:themeColor="text1"/>
          <w:sz w:val="18"/>
          <w:szCs w:val="18"/>
        </w:rPr>
        <w:t xml:space="preserve"> </w:t>
      </w:r>
      <w:r w:rsidR="00D30AB5" w:rsidRPr="00137E73">
        <w:rPr>
          <w:rFonts w:hint="eastAsia"/>
          <w:color w:val="000000" w:themeColor="text1"/>
          <w:sz w:val="18"/>
          <w:szCs w:val="18"/>
          <w:lang w:eastAsia="zh-CN"/>
        </w:rPr>
        <w:t>calculated</w:t>
      </w:r>
      <w:r w:rsidR="00EB3D34" w:rsidRPr="00137E73">
        <w:rPr>
          <w:color w:val="000000" w:themeColor="text1"/>
          <w:sz w:val="18"/>
          <w:szCs w:val="18"/>
        </w:rPr>
        <w:t xml:space="preserve"> </w:t>
      </w:r>
      <w:r w:rsidR="00EB3D34" w:rsidRPr="00137E73">
        <w:rPr>
          <w:rFonts w:hint="eastAsia"/>
          <w:color w:val="000000" w:themeColor="text1"/>
          <w:sz w:val="18"/>
          <w:szCs w:val="18"/>
          <w:lang w:eastAsia="zh-CN"/>
        </w:rPr>
        <w:t xml:space="preserve">by </w:t>
      </w:r>
      <w:r w:rsidR="00EB3D34" w:rsidRPr="00137E73">
        <w:rPr>
          <w:color w:val="000000" w:themeColor="text1"/>
          <w:sz w:val="18"/>
          <w:szCs w:val="18"/>
        </w:rPr>
        <w:t>own</w:t>
      </w:r>
      <w:r w:rsidR="00EB3D34" w:rsidRPr="00137E73">
        <w:rPr>
          <w:color w:val="000000" w:themeColor="text1"/>
          <w:sz w:val="18"/>
          <w:szCs w:val="18"/>
          <w:lang w:val="en-US" w:eastAsia="zh-CN"/>
        </w:rPr>
        <w:t xml:space="preserve"> software BANSYS</w:t>
      </w:r>
      <w:r w:rsidR="00EB3D34" w:rsidRPr="00137E73">
        <w:rPr>
          <w:color w:val="000000" w:themeColor="text1"/>
          <w:sz w:val="18"/>
          <w:szCs w:val="18"/>
        </w:rPr>
        <w:t>. The main conclusions are summarized as follows.</w:t>
      </w:r>
    </w:p>
    <w:p w:rsidR="00D30AB5" w:rsidRPr="00137E73" w:rsidRDefault="00D30AB5" w:rsidP="00DA466D">
      <w:pPr>
        <w:spacing w:after="120" w:line="20" w:lineRule="atLeast"/>
        <w:jc w:val="both"/>
        <w:rPr>
          <w:color w:val="000000" w:themeColor="text1"/>
          <w:sz w:val="18"/>
          <w:lang w:eastAsia="zh-CN"/>
        </w:rPr>
      </w:pPr>
      <w:r w:rsidRPr="00137E73">
        <w:rPr>
          <w:color w:val="000000" w:themeColor="text1"/>
          <w:sz w:val="18"/>
          <w:lang w:eastAsia="zh-CN"/>
        </w:rPr>
        <w:t>1)</w:t>
      </w:r>
      <w:r w:rsidRPr="00137E73">
        <w:rPr>
          <w:color w:val="000000" w:themeColor="text1"/>
        </w:rPr>
        <w:t xml:space="preserve"> </w:t>
      </w:r>
      <w:r w:rsidRPr="00137E73">
        <w:rPr>
          <w:color w:val="000000" w:themeColor="text1"/>
          <w:sz w:val="18"/>
          <w:lang w:eastAsia="zh-CN"/>
        </w:rPr>
        <w:t>Vehicle and bridge response</w:t>
      </w:r>
      <w:r w:rsidRPr="00137E73">
        <w:rPr>
          <w:rFonts w:hint="eastAsia"/>
          <w:color w:val="000000" w:themeColor="text1"/>
          <w:sz w:val="18"/>
          <w:lang w:eastAsia="zh-CN"/>
        </w:rPr>
        <w:t>s</w:t>
      </w:r>
      <w:r w:rsidRPr="00137E73">
        <w:rPr>
          <w:color w:val="000000" w:themeColor="text1"/>
          <w:sz w:val="18"/>
          <w:lang w:eastAsia="zh-CN"/>
        </w:rPr>
        <w:t xml:space="preserve"> significantly increase</w:t>
      </w:r>
      <w:r w:rsidRPr="00137E73">
        <w:rPr>
          <w:rFonts w:hint="eastAsia"/>
          <w:color w:val="000000" w:themeColor="text1"/>
          <w:sz w:val="18"/>
          <w:lang w:eastAsia="zh-CN"/>
        </w:rPr>
        <w:t xml:space="preserve"> in WWVB model,</w:t>
      </w:r>
      <w:r w:rsidR="00343EE5" w:rsidRPr="00137E73">
        <w:rPr>
          <w:rFonts w:hint="eastAsia"/>
          <w:color w:val="000000" w:themeColor="text1"/>
          <w:sz w:val="18"/>
          <w:lang w:eastAsia="zh-CN"/>
        </w:rPr>
        <w:t xml:space="preserve"> </w:t>
      </w:r>
      <w:r w:rsidR="00343EE5" w:rsidRPr="00137E73">
        <w:rPr>
          <w:color w:val="000000" w:themeColor="text1"/>
          <w:sz w:val="18"/>
          <w:lang w:eastAsia="zh-CN"/>
        </w:rPr>
        <w:t xml:space="preserve">the </w:t>
      </w:r>
      <w:r w:rsidR="00343EE5" w:rsidRPr="00137E73">
        <w:rPr>
          <w:rFonts w:hint="eastAsia"/>
          <w:color w:val="000000" w:themeColor="text1"/>
          <w:sz w:val="18"/>
          <w:lang w:eastAsia="zh-CN"/>
        </w:rPr>
        <w:t xml:space="preserve">wind and </w:t>
      </w:r>
      <w:r w:rsidR="00343EE5" w:rsidRPr="00137E73">
        <w:rPr>
          <w:color w:val="000000" w:themeColor="text1"/>
          <w:sz w:val="18"/>
          <w:lang w:eastAsia="zh-CN"/>
        </w:rPr>
        <w:t>wave ha</w:t>
      </w:r>
      <w:r w:rsidR="00343EE5" w:rsidRPr="00137E73">
        <w:rPr>
          <w:rFonts w:hint="eastAsia"/>
          <w:color w:val="000000" w:themeColor="text1"/>
          <w:sz w:val="18"/>
          <w:lang w:eastAsia="zh-CN"/>
        </w:rPr>
        <w:t>ve</w:t>
      </w:r>
      <w:r w:rsidR="00343EE5" w:rsidRPr="00137E73">
        <w:rPr>
          <w:color w:val="000000" w:themeColor="text1"/>
          <w:sz w:val="18"/>
          <w:lang w:eastAsia="zh-CN"/>
        </w:rPr>
        <w:t xml:space="preserve"> become the control factor </w:t>
      </w:r>
      <w:r w:rsidR="00343EE5" w:rsidRPr="00137E73">
        <w:rPr>
          <w:rFonts w:hint="eastAsia"/>
          <w:color w:val="000000" w:themeColor="text1"/>
          <w:sz w:val="18"/>
          <w:lang w:eastAsia="zh-CN"/>
        </w:rPr>
        <w:t>in</w:t>
      </w:r>
      <w:r w:rsidR="00343EE5" w:rsidRPr="00137E73">
        <w:rPr>
          <w:color w:val="000000" w:themeColor="text1"/>
          <w:sz w:val="18"/>
          <w:lang w:eastAsia="zh-CN"/>
        </w:rPr>
        <w:t xml:space="preserve"> the bridge vibration</w:t>
      </w:r>
      <w:r w:rsidR="00343EE5" w:rsidRPr="00137E73">
        <w:rPr>
          <w:rFonts w:hint="eastAsia"/>
          <w:color w:val="000000" w:themeColor="text1"/>
          <w:sz w:val="18"/>
          <w:lang w:eastAsia="zh-CN"/>
        </w:rPr>
        <w:t>.</w:t>
      </w:r>
    </w:p>
    <w:p w:rsidR="00343EE5" w:rsidRPr="00137E73" w:rsidRDefault="00343EE5" w:rsidP="00DA466D">
      <w:pPr>
        <w:spacing w:after="120" w:line="20" w:lineRule="atLeast"/>
        <w:jc w:val="both"/>
        <w:rPr>
          <w:color w:val="000000" w:themeColor="text1"/>
          <w:sz w:val="18"/>
          <w:lang w:val="en-US" w:eastAsia="zh-CN"/>
        </w:rPr>
      </w:pPr>
      <w:r w:rsidRPr="00137E73">
        <w:rPr>
          <w:rFonts w:hint="eastAsia"/>
          <w:color w:val="000000" w:themeColor="text1"/>
          <w:sz w:val="18"/>
          <w:lang w:eastAsia="zh-CN"/>
        </w:rPr>
        <w:t>2</w:t>
      </w:r>
      <w:r w:rsidRPr="00137E73">
        <w:rPr>
          <w:color w:val="000000" w:themeColor="text1"/>
          <w:sz w:val="18"/>
          <w:lang w:eastAsia="zh-CN"/>
        </w:rPr>
        <w:t>)</w:t>
      </w:r>
      <w:r w:rsidRPr="00137E73">
        <w:rPr>
          <w:color w:val="000000" w:themeColor="text1"/>
        </w:rPr>
        <w:t xml:space="preserve"> </w:t>
      </w:r>
      <w:r w:rsidRPr="00137E73">
        <w:rPr>
          <w:color w:val="000000" w:themeColor="text1"/>
          <w:sz w:val="18"/>
          <w:lang w:eastAsia="zh-CN"/>
        </w:rPr>
        <w:t>Vehicle response is more sensitive to vehicle speed</w:t>
      </w:r>
      <w:r w:rsidRPr="00137E73">
        <w:rPr>
          <w:rFonts w:hint="eastAsia"/>
          <w:color w:val="000000" w:themeColor="text1"/>
          <w:sz w:val="18"/>
          <w:lang w:eastAsia="zh-CN"/>
        </w:rPr>
        <w:t xml:space="preserve"> in </w:t>
      </w:r>
      <w:r w:rsidRPr="00137E73">
        <w:rPr>
          <w:color w:val="000000" w:themeColor="text1"/>
          <w:sz w:val="18"/>
          <w:lang w:eastAsia="zh-CN"/>
        </w:rPr>
        <w:t>no wind and waves</w:t>
      </w:r>
      <w:r w:rsidRPr="00137E73">
        <w:rPr>
          <w:rFonts w:hint="eastAsia"/>
          <w:color w:val="000000" w:themeColor="text1"/>
          <w:sz w:val="18"/>
          <w:lang w:eastAsia="zh-CN"/>
        </w:rPr>
        <w:t xml:space="preserve"> case. </w:t>
      </w:r>
      <w:r w:rsidRPr="00137E73">
        <w:rPr>
          <w:color w:val="000000" w:themeColor="text1"/>
          <w:sz w:val="18"/>
          <w:lang w:eastAsia="zh-CN"/>
        </w:rPr>
        <w:t xml:space="preserve">With the increase of </w:t>
      </w:r>
      <w:r w:rsidRPr="00137E73">
        <w:rPr>
          <w:rFonts w:hint="eastAsia"/>
          <w:color w:val="000000" w:themeColor="text1"/>
          <w:sz w:val="18"/>
          <w:lang w:eastAsia="zh-CN"/>
        </w:rPr>
        <w:t xml:space="preserve">wind and </w:t>
      </w:r>
      <w:r w:rsidRPr="00137E73">
        <w:rPr>
          <w:color w:val="000000" w:themeColor="text1"/>
          <w:sz w:val="18"/>
          <w:lang w:eastAsia="zh-CN"/>
        </w:rPr>
        <w:t xml:space="preserve">wave load, the vehicle </w:t>
      </w:r>
      <w:r w:rsidRPr="00137E73">
        <w:rPr>
          <w:rFonts w:hint="eastAsia"/>
          <w:color w:val="000000" w:themeColor="text1"/>
          <w:sz w:val="18"/>
          <w:lang w:eastAsia="zh-CN"/>
        </w:rPr>
        <w:t xml:space="preserve">and </w:t>
      </w:r>
      <w:r w:rsidRPr="00137E73">
        <w:rPr>
          <w:color w:val="000000" w:themeColor="text1"/>
          <w:sz w:val="18"/>
          <w:lang w:eastAsia="zh-CN"/>
        </w:rPr>
        <w:t>bridge is less affected</w:t>
      </w:r>
      <w:r w:rsidRPr="00137E73">
        <w:rPr>
          <w:rFonts w:hint="eastAsia"/>
          <w:color w:val="000000" w:themeColor="text1"/>
          <w:sz w:val="18"/>
          <w:lang w:eastAsia="zh-CN"/>
        </w:rPr>
        <w:t xml:space="preserve"> by </w:t>
      </w:r>
      <w:r w:rsidRPr="00137E73">
        <w:rPr>
          <w:color w:val="000000" w:themeColor="text1"/>
          <w:sz w:val="18"/>
          <w:lang w:eastAsia="zh-CN"/>
        </w:rPr>
        <w:t>vehicle speed</w:t>
      </w:r>
      <w:r w:rsidRPr="00137E73">
        <w:rPr>
          <w:rFonts w:hint="eastAsia"/>
          <w:color w:val="000000" w:themeColor="text1"/>
          <w:sz w:val="18"/>
          <w:lang w:eastAsia="zh-CN"/>
        </w:rPr>
        <w:t xml:space="preserve">, the </w:t>
      </w:r>
      <w:r w:rsidRPr="00137E73">
        <w:rPr>
          <w:rFonts w:hint="eastAsia"/>
          <w:color w:val="000000" w:themeColor="text1"/>
          <w:sz w:val="18"/>
          <w:lang w:val="en-US" w:eastAsia="zh-CN"/>
        </w:rPr>
        <w:t>m</w:t>
      </w:r>
      <w:r w:rsidRPr="00137E73">
        <w:rPr>
          <w:color w:val="000000" w:themeColor="text1"/>
          <w:sz w:val="18"/>
          <w:lang w:val="en-US" w:eastAsia="zh-CN"/>
        </w:rPr>
        <w:t>aximum</w:t>
      </w:r>
      <w:r w:rsidRPr="00137E73">
        <w:rPr>
          <w:rFonts w:hint="eastAsia"/>
          <w:color w:val="000000" w:themeColor="text1"/>
          <w:sz w:val="18"/>
          <w:lang w:val="en-US" w:eastAsia="zh-CN"/>
        </w:rPr>
        <w:t xml:space="preserve"> d</w:t>
      </w:r>
      <w:r w:rsidRPr="00137E73">
        <w:rPr>
          <w:color w:val="000000" w:themeColor="text1"/>
          <w:sz w:val="18"/>
          <w:lang w:val="en-US" w:eastAsia="zh-CN"/>
        </w:rPr>
        <w:t>ynamic response</w:t>
      </w:r>
      <w:r w:rsidRPr="00137E73">
        <w:rPr>
          <w:rFonts w:hint="eastAsia"/>
          <w:color w:val="000000" w:themeColor="text1"/>
          <w:sz w:val="18"/>
          <w:lang w:val="en-US" w:eastAsia="zh-CN"/>
        </w:rPr>
        <w:t>s</w:t>
      </w:r>
      <w:r w:rsidRPr="00137E73">
        <w:rPr>
          <w:color w:val="000000" w:themeColor="text1"/>
          <w:sz w:val="18"/>
          <w:lang w:val="en-US" w:eastAsia="zh-CN"/>
        </w:rPr>
        <w:t xml:space="preserve"> of </w:t>
      </w:r>
      <w:r w:rsidRPr="00137E73">
        <w:rPr>
          <w:color w:val="000000" w:themeColor="text1"/>
          <w:sz w:val="18"/>
          <w:lang w:eastAsia="zh-CN"/>
        </w:rPr>
        <w:t>vehicle</w:t>
      </w:r>
      <w:r w:rsidRPr="00137E73">
        <w:rPr>
          <w:color w:val="000000" w:themeColor="text1"/>
          <w:sz w:val="18"/>
          <w:lang w:val="en-US" w:eastAsia="zh-CN"/>
        </w:rPr>
        <w:t xml:space="preserve"> </w:t>
      </w:r>
      <w:r w:rsidRPr="00137E73">
        <w:rPr>
          <w:rFonts w:hint="eastAsia"/>
          <w:color w:val="000000" w:themeColor="text1"/>
          <w:sz w:val="18"/>
          <w:lang w:val="en-US" w:eastAsia="zh-CN"/>
        </w:rPr>
        <w:t xml:space="preserve">and </w:t>
      </w:r>
      <w:r w:rsidRPr="00137E73">
        <w:rPr>
          <w:color w:val="000000" w:themeColor="text1"/>
          <w:sz w:val="18"/>
          <w:lang w:val="en-US" w:eastAsia="zh-CN"/>
        </w:rPr>
        <w:t>bridge remain stable</w:t>
      </w:r>
      <w:r w:rsidRPr="00137E73">
        <w:rPr>
          <w:rFonts w:hint="eastAsia"/>
          <w:color w:val="000000" w:themeColor="text1"/>
          <w:sz w:val="18"/>
          <w:lang w:val="en-US" w:eastAsia="zh-CN"/>
        </w:rPr>
        <w:t xml:space="preserve"> in 100 </w:t>
      </w:r>
      <w:r w:rsidRPr="00137E73">
        <w:rPr>
          <w:color w:val="000000" w:themeColor="text1"/>
          <w:sz w:val="18"/>
          <w:lang w:val="en-US" w:eastAsia="zh-CN"/>
        </w:rPr>
        <w:t xml:space="preserve">year </w:t>
      </w:r>
      <w:r w:rsidRPr="00137E73">
        <w:rPr>
          <w:rFonts w:hint="eastAsia"/>
          <w:color w:val="000000" w:themeColor="text1"/>
          <w:sz w:val="18"/>
          <w:lang w:val="en-US" w:eastAsia="zh-CN"/>
        </w:rPr>
        <w:t>r</w:t>
      </w:r>
      <w:r w:rsidRPr="00137E73">
        <w:rPr>
          <w:color w:val="000000" w:themeColor="text1"/>
          <w:sz w:val="18"/>
          <w:lang w:val="en-US" w:eastAsia="zh-CN"/>
        </w:rPr>
        <w:t>ecurrence period</w:t>
      </w:r>
      <w:r w:rsidR="00D64C07" w:rsidRPr="00137E73">
        <w:rPr>
          <w:rFonts w:hint="eastAsia"/>
          <w:color w:val="000000" w:themeColor="text1"/>
          <w:sz w:val="18"/>
          <w:lang w:val="en-US" w:eastAsia="zh-CN"/>
        </w:rPr>
        <w:t xml:space="preserve"> at different </w:t>
      </w:r>
      <w:r w:rsidR="00D64C07" w:rsidRPr="00137E73">
        <w:rPr>
          <w:color w:val="000000" w:themeColor="text1"/>
          <w:sz w:val="18"/>
          <w:lang w:eastAsia="zh-CN"/>
        </w:rPr>
        <w:t>vehicle speed</w:t>
      </w:r>
      <w:r w:rsidRPr="00137E73">
        <w:rPr>
          <w:rFonts w:hint="eastAsia"/>
          <w:color w:val="000000" w:themeColor="text1"/>
          <w:sz w:val="18"/>
          <w:lang w:val="en-US" w:eastAsia="zh-CN"/>
        </w:rPr>
        <w:t>.</w:t>
      </w:r>
    </w:p>
    <w:p w:rsidR="00343EE5" w:rsidRPr="00137E73" w:rsidRDefault="00343EE5" w:rsidP="00DA466D">
      <w:pPr>
        <w:spacing w:after="120" w:line="20" w:lineRule="atLeast"/>
        <w:jc w:val="both"/>
        <w:rPr>
          <w:color w:val="000000" w:themeColor="text1"/>
          <w:sz w:val="18"/>
          <w:lang w:eastAsia="zh-CN"/>
        </w:rPr>
      </w:pPr>
      <w:r w:rsidRPr="00137E73">
        <w:rPr>
          <w:rFonts w:hint="eastAsia"/>
          <w:color w:val="000000" w:themeColor="text1"/>
          <w:sz w:val="18"/>
          <w:lang w:eastAsia="zh-CN"/>
        </w:rPr>
        <w:t>3</w:t>
      </w:r>
      <w:r w:rsidRPr="00137E73">
        <w:rPr>
          <w:color w:val="000000" w:themeColor="text1"/>
          <w:sz w:val="18"/>
          <w:lang w:eastAsia="zh-CN"/>
        </w:rPr>
        <w:t>)</w:t>
      </w:r>
      <w:r w:rsidRPr="00137E73">
        <w:rPr>
          <w:rFonts w:hint="eastAsia"/>
          <w:color w:val="000000" w:themeColor="text1"/>
          <w:sz w:val="18"/>
          <w:lang w:eastAsia="zh-CN"/>
        </w:rPr>
        <w:t xml:space="preserve"> </w:t>
      </w:r>
      <w:r w:rsidRPr="00137E73">
        <w:rPr>
          <w:color w:val="000000" w:themeColor="text1"/>
          <w:sz w:val="18"/>
          <w:lang w:eastAsia="zh-CN"/>
        </w:rPr>
        <w:t xml:space="preserve">The </w:t>
      </w:r>
      <w:r w:rsidRPr="00137E73">
        <w:rPr>
          <w:rFonts w:hint="eastAsia"/>
          <w:color w:val="000000" w:themeColor="text1"/>
          <w:sz w:val="18"/>
          <w:lang w:val="en-US" w:eastAsia="zh-CN"/>
        </w:rPr>
        <w:t>d</w:t>
      </w:r>
      <w:r w:rsidRPr="00137E73">
        <w:rPr>
          <w:color w:val="000000" w:themeColor="text1"/>
          <w:sz w:val="18"/>
          <w:lang w:val="en-US" w:eastAsia="zh-CN"/>
        </w:rPr>
        <w:t>ynamic</w:t>
      </w:r>
      <w:r w:rsidRPr="00137E73">
        <w:rPr>
          <w:color w:val="000000" w:themeColor="text1"/>
          <w:sz w:val="18"/>
          <w:lang w:eastAsia="zh-CN"/>
        </w:rPr>
        <w:t xml:space="preserve"> response</w:t>
      </w:r>
      <w:r w:rsidRPr="00137E73">
        <w:rPr>
          <w:rFonts w:hint="eastAsia"/>
          <w:color w:val="000000" w:themeColor="text1"/>
          <w:sz w:val="18"/>
          <w:lang w:eastAsia="zh-CN"/>
        </w:rPr>
        <w:t>s</w:t>
      </w:r>
      <w:r w:rsidRPr="00137E73">
        <w:rPr>
          <w:color w:val="000000" w:themeColor="text1"/>
          <w:sz w:val="18"/>
          <w:lang w:eastAsia="zh-CN"/>
        </w:rPr>
        <w:t xml:space="preserve"> of vehicle</w:t>
      </w:r>
      <w:r w:rsidRPr="00137E73">
        <w:rPr>
          <w:color w:val="000000" w:themeColor="text1"/>
          <w:sz w:val="18"/>
          <w:lang w:val="en-US" w:eastAsia="zh-CN"/>
        </w:rPr>
        <w:t xml:space="preserve"> </w:t>
      </w:r>
      <w:r w:rsidRPr="00137E73">
        <w:rPr>
          <w:rFonts w:hint="eastAsia"/>
          <w:color w:val="000000" w:themeColor="text1"/>
          <w:sz w:val="18"/>
          <w:lang w:val="en-US" w:eastAsia="zh-CN"/>
        </w:rPr>
        <w:t xml:space="preserve">and </w:t>
      </w:r>
      <w:r w:rsidRPr="00137E73">
        <w:rPr>
          <w:color w:val="000000" w:themeColor="text1"/>
          <w:sz w:val="18"/>
          <w:lang w:val="en-US" w:eastAsia="zh-CN"/>
        </w:rPr>
        <w:t>bridge</w:t>
      </w:r>
      <w:r w:rsidRPr="00137E73">
        <w:rPr>
          <w:color w:val="000000" w:themeColor="text1"/>
          <w:sz w:val="18"/>
          <w:lang w:eastAsia="zh-CN"/>
        </w:rPr>
        <w:t xml:space="preserve"> </w:t>
      </w:r>
      <w:r w:rsidRPr="00137E73">
        <w:rPr>
          <w:rFonts w:hint="eastAsia"/>
          <w:color w:val="000000" w:themeColor="text1"/>
          <w:sz w:val="18"/>
          <w:lang w:eastAsia="zh-CN"/>
        </w:rPr>
        <w:t>are</w:t>
      </w:r>
      <w:r w:rsidRPr="00137E73">
        <w:rPr>
          <w:color w:val="000000" w:themeColor="text1"/>
          <w:sz w:val="18"/>
          <w:lang w:eastAsia="zh-CN"/>
        </w:rPr>
        <w:t xml:space="preserve"> not sensitive to several common concrete</w:t>
      </w:r>
      <w:r w:rsidRPr="00137E73">
        <w:rPr>
          <w:rFonts w:hint="eastAsia"/>
          <w:color w:val="000000" w:themeColor="text1"/>
          <w:sz w:val="18"/>
          <w:lang w:eastAsia="zh-CN"/>
        </w:rPr>
        <w:t xml:space="preserve">s. </w:t>
      </w:r>
      <w:r w:rsidRPr="00137E73">
        <w:rPr>
          <w:color w:val="000000" w:themeColor="text1"/>
          <w:sz w:val="18"/>
          <w:lang w:eastAsia="zh-CN"/>
        </w:rPr>
        <w:t xml:space="preserve">However, when the </w:t>
      </w:r>
      <w:r w:rsidR="00D71464" w:rsidRPr="00137E73">
        <w:rPr>
          <w:color w:val="000000" w:themeColor="text1"/>
          <w:sz w:val="18"/>
          <w:lang w:eastAsia="zh-CN"/>
        </w:rPr>
        <w:t>stiffness is less than</w:t>
      </w:r>
      <w:r w:rsidR="00D71464" w:rsidRPr="00137E73">
        <w:rPr>
          <w:rFonts w:hint="eastAsia"/>
          <w:color w:val="000000" w:themeColor="text1"/>
          <w:sz w:val="18"/>
          <w:lang w:eastAsia="zh-CN"/>
        </w:rPr>
        <w:t xml:space="preserve"> </w:t>
      </w:r>
      <w:r w:rsidR="00D71464" w:rsidRPr="00137E73">
        <w:rPr>
          <w:color w:val="000000" w:themeColor="text1"/>
          <w:sz w:val="18"/>
          <w:lang w:eastAsia="zh-CN"/>
        </w:rPr>
        <w:t xml:space="preserve">80% </w:t>
      </w:r>
      <w:r w:rsidR="00D71464" w:rsidRPr="00137E73">
        <w:rPr>
          <w:rFonts w:hint="eastAsia"/>
          <w:color w:val="000000" w:themeColor="text1"/>
          <w:sz w:val="18"/>
          <w:lang w:eastAsia="zh-CN"/>
        </w:rPr>
        <w:t xml:space="preserve">of </w:t>
      </w:r>
      <w:r w:rsidR="00D71464" w:rsidRPr="00137E73">
        <w:rPr>
          <w:color w:val="000000" w:themeColor="text1"/>
          <w:sz w:val="18"/>
          <w:lang w:eastAsia="zh-CN"/>
        </w:rPr>
        <w:t>C35 concrete</w:t>
      </w:r>
      <w:r w:rsidRPr="00137E73">
        <w:rPr>
          <w:color w:val="000000" w:themeColor="text1"/>
          <w:sz w:val="18"/>
          <w:lang w:eastAsia="zh-CN"/>
        </w:rPr>
        <w:t>, the response</w:t>
      </w:r>
      <w:r w:rsidRPr="00137E73">
        <w:rPr>
          <w:rFonts w:hint="eastAsia"/>
          <w:color w:val="000000" w:themeColor="text1"/>
          <w:sz w:val="18"/>
          <w:lang w:eastAsia="zh-CN"/>
        </w:rPr>
        <w:t>s</w:t>
      </w:r>
      <w:r w:rsidRPr="00137E73">
        <w:rPr>
          <w:color w:val="000000" w:themeColor="text1"/>
          <w:sz w:val="18"/>
          <w:lang w:eastAsia="zh-CN"/>
        </w:rPr>
        <w:t xml:space="preserve"> of vehicle and bridge increase significantly</w:t>
      </w:r>
      <w:r w:rsidRPr="00137E73">
        <w:rPr>
          <w:rFonts w:hint="eastAsia"/>
          <w:color w:val="000000" w:themeColor="text1"/>
          <w:sz w:val="18"/>
          <w:lang w:eastAsia="zh-CN"/>
        </w:rPr>
        <w:t>.</w:t>
      </w:r>
    </w:p>
    <w:p w:rsidR="00066BB6" w:rsidRPr="00137E73" w:rsidRDefault="00066BB6" w:rsidP="00DA466D">
      <w:pPr>
        <w:spacing w:after="120" w:line="20" w:lineRule="atLeast"/>
        <w:jc w:val="both"/>
        <w:rPr>
          <w:rFonts w:ascii="Arial" w:hAnsi="Arial"/>
          <w:b/>
          <w:color w:val="000000" w:themeColor="text1"/>
          <w:sz w:val="18"/>
        </w:rPr>
      </w:pPr>
      <w:r w:rsidRPr="00137E73">
        <w:rPr>
          <w:rFonts w:ascii="Arial" w:hAnsi="Arial"/>
          <w:b/>
          <w:color w:val="000000" w:themeColor="text1"/>
          <w:sz w:val="18"/>
        </w:rPr>
        <w:t>Acknowledgments</w:t>
      </w:r>
    </w:p>
    <w:p w:rsidR="00066BB6" w:rsidRPr="00137E73" w:rsidRDefault="00D30AB5" w:rsidP="00DA466D">
      <w:pPr>
        <w:spacing w:after="120" w:line="20" w:lineRule="atLeast"/>
        <w:jc w:val="both"/>
        <w:rPr>
          <w:color w:val="000000" w:themeColor="text1"/>
          <w:sz w:val="18"/>
          <w:lang w:val="en-US" w:eastAsia="zh-CN"/>
        </w:rPr>
      </w:pPr>
      <w:r w:rsidRPr="00137E73">
        <w:rPr>
          <w:color w:val="000000" w:themeColor="text1"/>
          <w:sz w:val="18"/>
        </w:rPr>
        <w:t xml:space="preserve">The research described in this paper was supported by the National Natural Science Foundation of China (Grant No. </w:t>
      </w:r>
      <w:r w:rsidR="009A023C" w:rsidRPr="00137E73">
        <w:rPr>
          <w:color w:val="000000" w:themeColor="text1"/>
          <w:sz w:val="18"/>
        </w:rPr>
        <w:t>51525804</w:t>
      </w:r>
      <w:r w:rsidRPr="00137E73">
        <w:rPr>
          <w:color w:val="000000" w:themeColor="text1"/>
          <w:sz w:val="18"/>
        </w:rPr>
        <w:t>), and the Sichuan Province Youth Science and Technology Innovation Team (Grant No. 2015TD0004).</w:t>
      </w:r>
    </w:p>
    <w:p w:rsidR="00E15E19" w:rsidRPr="00137E73" w:rsidRDefault="00E15E19" w:rsidP="00E15E19">
      <w:pPr>
        <w:spacing w:after="120" w:line="20" w:lineRule="atLeast"/>
        <w:jc w:val="both"/>
        <w:rPr>
          <w:rFonts w:ascii="Arial" w:hAnsi="Arial"/>
          <w:b/>
          <w:color w:val="000000" w:themeColor="text1"/>
          <w:sz w:val="18"/>
        </w:rPr>
      </w:pPr>
      <w:r w:rsidRPr="00137E73">
        <w:rPr>
          <w:rFonts w:ascii="Arial" w:hAnsi="Arial"/>
          <w:b/>
          <w:color w:val="000000" w:themeColor="text1"/>
          <w:sz w:val="18"/>
        </w:rPr>
        <w:t>References</w:t>
      </w:r>
    </w:p>
    <w:p w:rsidR="007F4C8E" w:rsidRPr="00137E73" w:rsidRDefault="00713E85"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rPr>
        <w:t>Bricker</w:t>
      </w:r>
      <w:r w:rsidRPr="00137E73">
        <w:rPr>
          <w:rFonts w:hint="eastAsia"/>
          <w:color w:val="000000" w:themeColor="text1"/>
          <w:sz w:val="18"/>
          <w:lang w:eastAsia="zh-CN"/>
        </w:rPr>
        <w:t>,</w:t>
      </w:r>
      <w:r w:rsidRPr="00137E73">
        <w:rPr>
          <w:color w:val="000000" w:themeColor="text1"/>
          <w:sz w:val="18"/>
        </w:rPr>
        <w:t xml:space="preserve"> J</w:t>
      </w:r>
      <w:r w:rsidRPr="00137E73">
        <w:rPr>
          <w:rFonts w:hint="eastAsia"/>
          <w:color w:val="000000" w:themeColor="text1"/>
          <w:sz w:val="18"/>
          <w:lang w:eastAsia="zh-CN"/>
        </w:rPr>
        <w:t>.</w:t>
      </w:r>
      <w:r w:rsidRPr="00137E73">
        <w:rPr>
          <w:color w:val="000000" w:themeColor="text1"/>
          <w:sz w:val="18"/>
        </w:rPr>
        <w:t>D</w:t>
      </w:r>
      <w:r w:rsidRPr="00137E73">
        <w:rPr>
          <w:rFonts w:hint="eastAsia"/>
          <w:color w:val="000000" w:themeColor="text1"/>
          <w:sz w:val="18"/>
          <w:lang w:eastAsia="zh-CN"/>
        </w:rPr>
        <w:t>.</w:t>
      </w:r>
      <w:r w:rsidRPr="00137E73">
        <w:rPr>
          <w:color w:val="000000" w:themeColor="text1"/>
          <w:sz w:val="18"/>
        </w:rPr>
        <w:t xml:space="preserve"> &amp;Nakayama</w:t>
      </w:r>
      <w:r w:rsidRPr="00137E73">
        <w:rPr>
          <w:rFonts w:hint="eastAsia"/>
          <w:color w:val="000000" w:themeColor="text1"/>
          <w:sz w:val="18"/>
          <w:lang w:eastAsia="zh-CN"/>
        </w:rPr>
        <w:t>,</w:t>
      </w:r>
      <w:r w:rsidRPr="00137E73">
        <w:rPr>
          <w:color w:val="000000" w:themeColor="text1"/>
          <w:sz w:val="18"/>
        </w:rPr>
        <w:t xml:space="preserve"> A.</w:t>
      </w:r>
      <w:r w:rsidR="009A023C" w:rsidRPr="00137E73">
        <w:rPr>
          <w:rFonts w:hint="eastAsia"/>
          <w:color w:val="000000" w:themeColor="text1"/>
          <w:sz w:val="18"/>
          <w:lang w:eastAsia="zh-CN"/>
        </w:rPr>
        <w:t>,</w:t>
      </w:r>
      <w:r w:rsidRPr="00137E73">
        <w:rPr>
          <w:color w:val="000000" w:themeColor="text1"/>
          <w:sz w:val="18"/>
        </w:rPr>
        <w:t xml:space="preserve"> Contribution of </w:t>
      </w:r>
      <w:r w:rsidR="009A023C" w:rsidRPr="00137E73">
        <w:rPr>
          <w:rFonts w:hint="eastAsia"/>
          <w:color w:val="000000" w:themeColor="text1"/>
          <w:sz w:val="18"/>
          <w:lang w:eastAsia="zh-CN"/>
        </w:rPr>
        <w:t>T</w:t>
      </w:r>
      <w:r w:rsidRPr="00137E73">
        <w:rPr>
          <w:color w:val="000000" w:themeColor="text1"/>
          <w:sz w:val="18"/>
        </w:rPr>
        <w:t xml:space="preserve">rapped </w:t>
      </w:r>
      <w:r w:rsidR="009A023C" w:rsidRPr="00137E73">
        <w:rPr>
          <w:rFonts w:hint="eastAsia"/>
          <w:color w:val="000000" w:themeColor="text1"/>
          <w:sz w:val="18"/>
          <w:lang w:eastAsia="zh-CN"/>
        </w:rPr>
        <w:t>A</w:t>
      </w:r>
      <w:r w:rsidRPr="00137E73">
        <w:rPr>
          <w:color w:val="000000" w:themeColor="text1"/>
          <w:sz w:val="18"/>
        </w:rPr>
        <w:t xml:space="preserve">ir, </w:t>
      </w:r>
      <w:r w:rsidR="009A023C" w:rsidRPr="00137E73">
        <w:rPr>
          <w:rFonts w:hint="eastAsia"/>
          <w:color w:val="000000" w:themeColor="text1"/>
          <w:sz w:val="18"/>
          <w:lang w:eastAsia="zh-CN"/>
        </w:rPr>
        <w:t>D</w:t>
      </w:r>
      <w:r w:rsidRPr="00137E73">
        <w:rPr>
          <w:color w:val="000000" w:themeColor="text1"/>
          <w:sz w:val="18"/>
        </w:rPr>
        <w:t xml:space="preserve">eck </w:t>
      </w:r>
      <w:r w:rsidR="009A023C" w:rsidRPr="00137E73">
        <w:rPr>
          <w:rFonts w:hint="eastAsia"/>
          <w:color w:val="000000" w:themeColor="text1"/>
          <w:sz w:val="18"/>
          <w:lang w:eastAsia="zh-CN"/>
        </w:rPr>
        <w:t>S</w:t>
      </w:r>
      <w:r w:rsidRPr="00137E73">
        <w:rPr>
          <w:color w:val="000000" w:themeColor="text1"/>
          <w:sz w:val="18"/>
        </w:rPr>
        <w:t xml:space="preserve">uperelevation, and </w:t>
      </w:r>
      <w:r w:rsidR="009A023C" w:rsidRPr="00137E73">
        <w:rPr>
          <w:rFonts w:hint="eastAsia"/>
          <w:color w:val="000000" w:themeColor="text1"/>
          <w:sz w:val="18"/>
          <w:lang w:eastAsia="zh-CN"/>
        </w:rPr>
        <w:t>N</w:t>
      </w:r>
      <w:r w:rsidRPr="00137E73">
        <w:rPr>
          <w:color w:val="000000" w:themeColor="text1"/>
          <w:sz w:val="18"/>
        </w:rPr>
        <w:t xml:space="preserve">earby </w:t>
      </w:r>
      <w:r w:rsidR="009A023C" w:rsidRPr="00137E73">
        <w:rPr>
          <w:rFonts w:hint="eastAsia"/>
          <w:color w:val="000000" w:themeColor="text1"/>
          <w:sz w:val="18"/>
          <w:lang w:eastAsia="zh-CN"/>
        </w:rPr>
        <w:t>S</w:t>
      </w:r>
      <w:r w:rsidRPr="00137E73">
        <w:rPr>
          <w:color w:val="000000" w:themeColor="text1"/>
          <w:sz w:val="18"/>
        </w:rPr>
        <w:t xml:space="preserve">tructures to </w:t>
      </w:r>
      <w:r w:rsidR="009A023C" w:rsidRPr="00137E73">
        <w:rPr>
          <w:rFonts w:hint="eastAsia"/>
          <w:color w:val="000000" w:themeColor="text1"/>
          <w:sz w:val="18"/>
          <w:lang w:eastAsia="zh-CN"/>
        </w:rPr>
        <w:t>B</w:t>
      </w:r>
      <w:r w:rsidRPr="00137E73">
        <w:rPr>
          <w:color w:val="000000" w:themeColor="text1"/>
          <w:sz w:val="18"/>
        </w:rPr>
        <w:t xml:space="preserve">ridge </w:t>
      </w:r>
      <w:r w:rsidR="009A023C" w:rsidRPr="00137E73">
        <w:rPr>
          <w:rFonts w:hint="eastAsia"/>
          <w:color w:val="000000" w:themeColor="text1"/>
          <w:sz w:val="18"/>
          <w:lang w:eastAsia="zh-CN"/>
        </w:rPr>
        <w:t>D</w:t>
      </w:r>
      <w:r w:rsidRPr="00137E73">
        <w:rPr>
          <w:color w:val="000000" w:themeColor="text1"/>
          <w:sz w:val="18"/>
        </w:rPr>
        <w:t xml:space="preserve">eck </w:t>
      </w:r>
      <w:r w:rsidR="009A023C" w:rsidRPr="00137E73">
        <w:rPr>
          <w:rFonts w:hint="eastAsia"/>
          <w:color w:val="000000" w:themeColor="text1"/>
          <w:sz w:val="18"/>
          <w:lang w:eastAsia="zh-CN"/>
        </w:rPr>
        <w:t>F</w:t>
      </w:r>
      <w:r w:rsidRPr="00137E73">
        <w:rPr>
          <w:color w:val="000000" w:themeColor="text1"/>
          <w:sz w:val="18"/>
        </w:rPr>
        <w:t xml:space="preserve">ailure during </w:t>
      </w:r>
      <w:r w:rsidR="009A023C" w:rsidRPr="00137E73">
        <w:rPr>
          <w:rFonts w:hint="eastAsia"/>
          <w:color w:val="000000" w:themeColor="text1"/>
          <w:sz w:val="18"/>
          <w:lang w:eastAsia="zh-CN"/>
        </w:rPr>
        <w:t>A</w:t>
      </w:r>
      <w:r w:rsidRPr="00137E73">
        <w:rPr>
          <w:color w:val="000000" w:themeColor="text1"/>
          <w:sz w:val="18"/>
        </w:rPr>
        <w:t xml:space="preserve"> </w:t>
      </w:r>
      <w:r w:rsidR="009A023C" w:rsidRPr="00137E73">
        <w:rPr>
          <w:rFonts w:hint="eastAsia"/>
          <w:color w:val="000000" w:themeColor="text1"/>
          <w:sz w:val="18"/>
          <w:lang w:eastAsia="zh-CN"/>
        </w:rPr>
        <w:t>T</w:t>
      </w:r>
      <w:r w:rsidRPr="00137E73">
        <w:rPr>
          <w:color w:val="000000" w:themeColor="text1"/>
          <w:sz w:val="18"/>
        </w:rPr>
        <w:t xml:space="preserve">sunami. </w:t>
      </w:r>
      <w:r w:rsidRPr="00137E73">
        <w:rPr>
          <w:i/>
          <w:color w:val="000000" w:themeColor="text1"/>
          <w:sz w:val="18"/>
        </w:rPr>
        <w:t>Journal of Hydraulic Engineering</w:t>
      </w:r>
      <w:r w:rsidRPr="00137E73">
        <w:rPr>
          <w:color w:val="000000" w:themeColor="text1"/>
          <w:sz w:val="18"/>
        </w:rPr>
        <w:t xml:space="preserve">, </w:t>
      </w:r>
      <w:r w:rsidR="009A023C" w:rsidRPr="00137E73">
        <w:rPr>
          <w:rFonts w:hint="eastAsia"/>
          <w:b/>
          <w:color w:val="000000" w:themeColor="text1"/>
          <w:sz w:val="18"/>
          <w:lang w:eastAsia="zh-CN"/>
        </w:rPr>
        <w:t>140</w:t>
      </w:r>
      <w:r w:rsidR="009A023C" w:rsidRPr="00137E73">
        <w:rPr>
          <w:rFonts w:hint="eastAsia"/>
          <w:color w:val="000000" w:themeColor="text1"/>
          <w:sz w:val="18"/>
          <w:lang w:eastAsia="zh-CN"/>
        </w:rPr>
        <w:t xml:space="preserve">, </w:t>
      </w:r>
      <w:r w:rsidRPr="00137E73">
        <w:rPr>
          <w:color w:val="000000" w:themeColor="text1"/>
          <w:sz w:val="18"/>
        </w:rPr>
        <w:t>2014, 05014002.</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rPr>
        <w:t>Cuomo</w:t>
      </w:r>
      <w:r w:rsidRPr="00137E73">
        <w:rPr>
          <w:rFonts w:hint="eastAsia"/>
          <w:color w:val="000000" w:themeColor="text1"/>
          <w:sz w:val="18"/>
          <w:lang w:eastAsia="zh-CN"/>
        </w:rPr>
        <w:t>,</w:t>
      </w:r>
      <w:r w:rsidRPr="00137E73">
        <w:rPr>
          <w:color w:val="000000" w:themeColor="text1"/>
          <w:sz w:val="18"/>
        </w:rPr>
        <w:t xml:space="preserve"> G</w:t>
      </w:r>
      <w:r w:rsidRPr="00137E73">
        <w:rPr>
          <w:rFonts w:hint="eastAsia"/>
          <w:color w:val="000000" w:themeColor="text1"/>
          <w:sz w:val="18"/>
          <w:lang w:eastAsia="zh-CN"/>
        </w:rPr>
        <w:t>.</w:t>
      </w:r>
      <w:r w:rsidRPr="00137E73">
        <w:rPr>
          <w:color w:val="000000" w:themeColor="text1"/>
          <w:sz w:val="18"/>
        </w:rPr>
        <w:t>, Shimosako</w:t>
      </w:r>
      <w:r w:rsidRPr="00137E73">
        <w:rPr>
          <w:rFonts w:hint="eastAsia"/>
          <w:color w:val="000000" w:themeColor="text1"/>
          <w:sz w:val="18"/>
          <w:lang w:eastAsia="zh-CN"/>
        </w:rPr>
        <w:t>,</w:t>
      </w:r>
      <w:r w:rsidRPr="00137E73">
        <w:rPr>
          <w:color w:val="000000" w:themeColor="text1"/>
          <w:sz w:val="18"/>
        </w:rPr>
        <w:t xml:space="preserve"> K</w:t>
      </w:r>
      <w:r w:rsidRPr="00137E73">
        <w:rPr>
          <w:rFonts w:hint="eastAsia"/>
          <w:color w:val="000000" w:themeColor="text1"/>
          <w:sz w:val="18"/>
          <w:lang w:eastAsia="zh-CN"/>
        </w:rPr>
        <w:t>.</w:t>
      </w:r>
      <w:r w:rsidRPr="00137E73">
        <w:rPr>
          <w:color w:val="000000" w:themeColor="text1"/>
          <w:sz w:val="18"/>
        </w:rPr>
        <w:t xml:space="preserve"> &amp;Takahashi</w:t>
      </w:r>
      <w:r w:rsidRPr="00137E73">
        <w:rPr>
          <w:rFonts w:hint="eastAsia"/>
          <w:color w:val="000000" w:themeColor="text1"/>
          <w:sz w:val="18"/>
          <w:lang w:eastAsia="zh-CN"/>
        </w:rPr>
        <w:t>,</w:t>
      </w:r>
      <w:r w:rsidRPr="00137E73">
        <w:rPr>
          <w:color w:val="000000" w:themeColor="text1"/>
          <w:sz w:val="18"/>
        </w:rPr>
        <w:t xml:space="preserve"> S.</w:t>
      </w:r>
      <w:r w:rsidRPr="00137E73">
        <w:rPr>
          <w:rFonts w:hint="eastAsia"/>
          <w:color w:val="000000" w:themeColor="text1"/>
          <w:sz w:val="18"/>
          <w:lang w:eastAsia="zh-CN"/>
        </w:rPr>
        <w:t>,</w:t>
      </w:r>
      <w:r w:rsidRPr="00137E73">
        <w:rPr>
          <w:color w:val="000000" w:themeColor="text1"/>
          <w:sz w:val="18"/>
        </w:rPr>
        <w:t xml:space="preserve"> Wave-in-deck </w:t>
      </w:r>
      <w:r w:rsidRPr="00137E73">
        <w:rPr>
          <w:rFonts w:hint="eastAsia"/>
          <w:color w:val="000000" w:themeColor="text1"/>
          <w:sz w:val="18"/>
          <w:lang w:eastAsia="zh-CN"/>
        </w:rPr>
        <w:t>L</w:t>
      </w:r>
      <w:r w:rsidRPr="00137E73">
        <w:rPr>
          <w:color w:val="000000" w:themeColor="text1"/>
          <w:sz w:val="18"/>
        </w:rPr>
        <w:t xml:space="preserve">oads on </w:t>
      </w:r>
      <w:r w:rsidRPr="00137E73">
        <w:rPr>
          <w:rFonts w:hint="eastAsia"/>
          <w:color w:val="000000" w:themeColor="text1"/>
          <w:sz w:val="18"/>
          <w:lang w:eastAsia="zh-CN"/>
        </w:rPr>
        <w:t>C</w:t>
      </w:r>
      <w:r w:rsidRPr="00137E73">
        <w:rPr>
          <w:color w:val="000000" w:themeColor="text1"/>
          <w:sz w:val="18"/>
        </w:rPr>
        <w:t xml:space="preserve">oastal </w:t>
      </w:r>
      <w:r w:rsidRPr="00137E73">
        <w:rPr>
          <w:rFonts w:hint="eastAsia"/>
          <w:color w:val="000000" w:themeColor="text1"/>
          <w:sz w:val="18"/>
          <w:lang w:eastAsia="zh-CN"/>
        </w:rPr>
        <w:t>B</w:t>
      </w:r>
      <w:r w:rsidRPr="00137E73">
        <w:rPr>
          <w:color w:val="000000" w:themeColor="text1"/>
          <w:sz w:val="18"/>
        </w:rPr>
        <w:t xml:space="preserve">ridges and the </w:t>
      </w:r>
      <w:r w:rsidRPr="00137E73">
        <w:rPr>
          <w:rFonts w:hint="eastAsia"/>
          <w:color w:val="000000" w:themeColor="text1"/>
          <w:sz w:val="18"/>
          <w:lang w:eastAsia="zh-CN"/>
        </w:rPr>
        <w:t>R</w:t>
      </w:r>
      <w:r w:rsidRPr="00137E73">
        <w:rPr>
          <w:color w:val="000000" w:themeColor="text1"/>
          <w:sz w:val="18"/>
        </w:rPr>
        <w:t xml:space="preserve">ole of </w:t>
      </w:r>
      <w:r w:rsidRPr="00137E73">
        <w:rPr>
          <w:rFonts w:hint="eastAsia"/>
          <w:color w:val="000000" w:themeColor="text1"/>
          <w:sz w:val="18"/>
          <w:lang w:eastAsia="zh-CN"/>
        </w:rPr>
        <w:t>A</w:t>
      </w:r>
      <w:r w:rsidRPr="00137E73">
        <w:rPr>
          <w:color w:val="000000" w:themeColor="text1"/>
          <w:sz w:val="18"/>
        </w:rPr>
        <w:t>ir</w:t>
      </w:r>
      <w:r w:rsidRPr="00137E73">
        <w:rPr>
          <w:rFonts w:hint="eastAsia"/>
          <w:color w:val="000000" w:themeColor="text1"/>
          <w:sz w:val="18"/>
          <w:lang w:eastAsia="zh-CN"/>
        </w:rPr>
        <w:t>,</w:t>
      </w:r>
      <w:r w:rsidRPr="00137E73">
        <w:rPr>
          <w:color w:val="000000" w:themeColor="text1"/>
          <w:sz w:val="18"/>
        </w:rPr>
        <w:t xml:space="preserve"> </w:t>
      </w:r>
      <w:r w:rsidRPr="00137E73">
        <w:rPr>
          <w:i/>
          <w:color w:val="000000" w:themeColor="text1"/>
          <w:sz w:val="18"/>
        </w:rPr>
        <w:t>Coastal Engineering</w:t>
      </w:r>
      <w:r w:rsidRPr="00137E73">
        <w:rPr>
          <w:color w:val="000000" w:themeColor="text1"/>
          <w:sz w:val="18"/>
        </w:rPr>
        <w:t xml:space="preserve">, </w:t>
      </w:r>
      <w:r w:rsidRPr="00137E73">
        <w:rPr>
          <w:b/>
          <w:color w:val="000000" w:themeColor="text1"/>
          <w:sz w:val="18"/>
        </w:rPr>
        <w:t>56</w:t>
      </w:r>
      <w:r w:rsidRPr="00137E73">
        <w:rPr>
          <w:rFonts w:hint="eastAsia"/>
          <w:color w:val="000000" w:themeColor="text1"/>
          <w:sz w:val="18"/>
          <w:lang w:eastAsia="zh-CN"/>
        </w:rPr>
        <w:t xml:space="preserve">, </w:t>
      </w:r>
      <w:r w:rsidRPr="00137E73">
        <w:rPr>
          <w:color w:val="000000" w:themeColor="text1"/>
          <w:sz w:val="18"/>
        </w:rPr>
        <w:t>2009, 793-809.</w:t>
      </w:r>
    </w:p>
    <w:p w:rsidR="009A023C" w:rsidRPr="00137E73" w:rsidRDefault="009A023C" w:rsidP="009A023C">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Cai</w:t>
      </w:r>
      <w:r w:rsidRPr="00137E73">
        <w:rPr>
          <w:rFonts w:hint="eastAsia"/>
          <w:color w:val="000000" w:themeColor="text1"/>
          <w:sz w:val="18"/>
          <w:lang w:eastAsia="zh-CN"/>
        </w:rPr>
        <w:t>,</w:t>
      </w:r>
      <w:r w:rsidRPr="00137E73">
        <w:rPr>
          <w:color w:val="000000" w:themeColor="text1"/>
          <w:sz w:val="18"/>
          <w:lang w:eastAsia="zh-CN"/>
        </w:rPr>
        <w:t xml:space="preserve"> C</w:t>
      </w:r>
      <w:r w:rsidRPr="00137E73">
        <w:rPr>
          <w:rFonts w:hint="eastAsia"/>
          <w:color w:val="000000" w:themeColor="text1"/>
          <w:sz w:val="18"/>
          <w:lang w:eastAsia="zh-CN"/>
        </w:rPr>
        <w:t>.</w:t>
      </w:r>
      <w:r w:rsidRPr="00137E73">
        <w:rPr>
          <w:color w:val="000000" w:themeColor="text1"/>
          <w:sz w:val="18"/>
          <w:lang w:eastAsia="zh-CN"/>
        </w:rPr>
        <w:t>S</w:t>
      </w:r>
      <w:r w:rsidRPr="00137E73">
        <w:rPr>
          <w:rFonts w:hint="eastAsia"/>
          <w:color w:val="000000" w:themeColor="text1"/>
          <w:sz w:val="18"/>
          <w:lang w:eastAsia="zh-CN"/>
        </w:rPr>
        <w:t>.</w:t>
      </w:r>
      <w:r w:rsidRPr="00137E73">
        <w:rPr>
          <w:color w:val="000000" w:themeColor="text1"/>
          <w:sz w:val="18"/>
          <w:lang w:eastAsia="zh-CN"/>
        </w:rPr>
        <w:t xml:space="preserve"> </w:t>
      </w:r>
      <w:r w:rsidRPr="00137E73">
        <w:rPr>
          <w:color w:val="000000" w:themeColor="text1"/>
          <w:sz w:val="18"/>
        </w:rPr>
        <w:t>&amp;</w:t>
      </w:r>
      <w:r w:rsidRPr="00137E73">
        <w:rPr>
          <w:color w:val="000000" w:themeColor="text1"/>
          <w:sz w:val="18"/>
          <w:lang w:eastAsia="zh-CN"/>
        </w:rPr>
        <w:t>Chen</w:t>
      </w:r>
      <w:r w:rsidRPr="00137E73">
        <w:rPr>
          <w:rFonts w:hint="eastAsia"/>
          <w:color w:val="000000" w:themeColor="text1"/>
          <w:sz w:val="18"/>
          <w:lang w:eastAsia="zh-CN"/>
        </w:rPr>
        <w:t>,</w:t>
      </w:r>
      <w:r w:rsidRPr="00137E73">
        <w:rPr>
          <w:color w:val="000000" w:themeColor="text1"/>
          <w:sz w:val="18"/>
          <w:lang w:eastAsia="zh-CN"/>
        </w:rPr>
        <w:t xml:space="preserve"> S</w:t>
      </w:r>
      <w:r w:rsidRPr="00137E73">
        <w:rPr>
          <w:rFonts w:hint="eastAsia"/>
          <w:color w:val="000000" w:themeColor="text1"/>
          <w:sz w:val="18"/>
          <w:lang w:eastAsia="zh-CN"/>
        </w:rPr>
        <w:t>.</w:t>
      </w:r>
      <w:r w:rsidRPr="00137E73">
        <w:rPr>
          <w:color w:val="000000" w:themeColor="text1"/>
          <w:sz w:val="18"/>
          <w:lang w:eastAsia="zh-CN"/>
        </w:rPr>
        <w:t>R.</w:t>
      </w:r>
      <w:r w:rsidRPr="00137E73">
        <w:rPr>
          <w:rFonts w:hint="eastAsia"/>
          <w:color w:val="000000" w:themeColor="text1"/>
          <w:sz w:val="18"/>
          <w:lang w:eastAsia="zh-CN"/>
        </w:rPr>
        <w:t>,</w:t>
      </w:r>
      <w:r w:rsidRPr="00137E73">
        <w:rPr>
          <w:color w:val="000000" w:themeColor="text1"/>
          <w:sz w:val="18"/>
          <w:lang w:eastAsia="zh-CN"/>
        </w:rPr>
        <w:t xml:space="preserve"> Framework of </w:t>
      </w:r>
      <w:r w:rsidRPr="00137E73">
        <w:rPr>
          <w:rFonts w:hint="eastAsia"/>
          <w:color w:val="000000" w:themeColor="text1"/>
          <w:sz w:val="18"/>
          <w:lang w:eastAsia="zh-CN"/>
        </w:rPr>
        <w:t>V</w:t>
      </w:r>
      <w:r w:rsidRPr="00137E73">
        <w:rPr>
          <w:color w:val="000000" w:themeColor="text1"/>
          <w:sz w:val="18"/>
          <w:lang w:eastAsia="zh-CN"/>
        </w:rPr>
        <w:t>ehicle–</w:t>
      </w:r>
      <w:r w:rsidRPr="00137E73">
        <w:rPr>
          <w:rFonts w:hint="eastAsia"/>
          <w:color w:val="000000" w:themeColor="text1"/>
          <w:sz w:val="18"/>
          <w:lang w:eastAsia="zh-CN"/>
        </w:rPr>
        <w:t>B</w:t>
      </w:r>
      <w:r w:rsidRPr="00137E73">
        <w:rPr>
          <w:color w:val="000000" w:themeColor="text1"/>
          <w:sz w:val="18"/>
          <w:lang w:eastAsia="zh-CN"/>
        </w:rPr>
        <w:t>ridge–</w:t>
      </w:r>
      <w:r w:rsidRPr="00137E73">
        <w:rPr>
          <w:rFonts w:hint="eastAsia"/>
          <w:color w:val="000000" w:themeColor="text1"/>
          <w:sz w:val="18"/>
          <w:lang w:eastAsia="zh-CN"/>
        </w:rPr>
        <w:t>W</w:t>
      </w:r>
      <w:r w:rsidRPr="00137E73">
        <w:rPr>
          <w:color w:val="000000" w:themeColor="text1"/>
          <w:sz w:val="18"/>
          <w:lang w:eastAsia="zh-CN"/>
        </w:rPr>
        <w:t xml:space="preserve">ind </w:t>
      </w:r>
      <w:r w:rsidRPr="00137E73">
        <w:rPr>
          <w:rFonts w:hint="eastAsia"/>
          <w:color w:val="000000" w:themeColor="text1"/>
          <w:sz w:val="18"/>
          <w:lang w:eastAsia="zh-CN"/>
        </w:rPr>
        <w:t>D</w:t>
      </w:r>
      <w:r w:rsidRPr="00137E73">
        <w:rPr>
          <w:color w:val="000000" w:themeColor="text1"/>
          <w:sz w:val="18"/>
          <w:lang w:eastAsia="zh-CN"/>
        </w:rPr>
        <w:t xml:space="preserve">ynamic </w:t>
      </w:r>
      <w:r w:rsidRPr="00137E73">
        <w:rPr>
          <w:rFonts w:hint="eastAsia"/>
          <w:color w:val="000000" w:themeColor="text1"/>
          <w:sz w:val="18"/>
          <w:lang w:eastAsia="zh-CN"/>
        </w:rPr>
        <w:t>A</w:t>
      </w:r>
      <w:r w:rsidRPr="00137E73">
        <w:rPr>
          <w:color w:val="000000" w:themeColor="text1"/>
          <w:sz w:val="18"/>
          <w:lang w:eastAsia="zh-CN"/>
        </w:rPr>
        <w:t xml:space="preserve">nalysis. </w:t>
      </w:r>
      <w:r w:rsidRPr="00137E73">
        <w:rPr>
          <w:i/>
          <w:color w:val="000000" w:themeColor="text1"/>
          <w:sz w:val="18"/>
          <w:lang w:eastAsia="zh-CN"/>
        </w:rPr>
        <w:t>Journal of Wind Engineering and Industrial Aerodynamics</w:t>
      </w:r>
      <w:r w:rsidRPr="00137E73">
        <w:rPr>
          <w:color w:val="000000" w:themeColor="text1"/>
          <w:sz w:val="18"/>
          <w:lang w:eastAsia="zh-CN"/>
        </w:rPr>
        <w:t xml:space="preserve">, </w:t>
      </w:r>
      <w:r w:rsidRPr="00137E73">
        <w:rPr>
          <w:b/>
          <w:color w:val="000000" w:themeColor="text1"/>
          <w:sz w:val="18"/>
          <w:lang w:eastAsia="zh-CN"/>
        </w:rPr>
        <w:t>92</w:t>
      </w:r>
      <w:r w:rsidRPr="00137E73">
        <w:rPr>
          <w:rFonts w:hint="eastAsia"/>
          <w:color w:val="000000" w:themeColor="text1"/>
          <w:sz w:val="18"/>
          <w:lang w:eastAsia="zh-CN"/>
        </w:rPr>
        <w:t xml:space="preserve">, </w:t>
      </w:r>
      <w:r w:rsidRPr="00137E73">
        <w:rPr>
          <w:color w:val="000000" w:themeColor="text1"/>
          <w:sz w:val="18"/>
          <w:lang w:eastAsia="zh-CN"/>
        </w:rPr>
        <w:t>2004, 579-607.</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Do</w:t>
      </w:r>
      <w:r w:rsidRPr="00137E73">
        <w:rPr>
          <w:rFonts w:hint="eastAsia"/>
          <w:color w:val="000000" w:themeColor="text1"/>
          <w:sz w:val="18"/>
          <w:lang w:eastAsia="zh-CN"/>
        </w:rPr>
        <w:t>,</w:t>
      </w:r>
      <w:r w:rsidRPr="00137E73">
        <w:rPr>
          <w:color w:val="000000" w:themeColor="text1"/>
          <w:sz w:val="18"/>
          <w:lang w:eastAsia="zh-CN"/>
        </w:rPr>
        <w:t xml:space="preserve"> T</w:t>
      </w:r>
      <w:r w:rsidRPr="00137E73">
        <w:rPr>
          <w:rFonts w:hint="eastAsia"/>
          <w:color w:val="000000" w:themeColor="text1"/>
          <w:sz w:val="18"/>
          <w:lang w:eastAsia="zh-CN"/>
        </w:rPr>
        <w:t>.</w:t>
      </w:r>
      <w:r w:rsidRPr="00137E73">
        <w:rPr>
          <w:color w:val="000000" w:themeColor="text1"/>
          <w:sz w:val="18"/>
          <w:lang w:eastAsia="zh-CN"/>
        </w:rPr>
        <w:t>Q</w:t>
      </w:r>
      <w:r w:rsidRPr="00137E73">
        <w:rPr>
          <w:rFonts w:hint="eastAsia"/>
          <w:color w:val="000000" w:themeColor="text1"/>
          <w:sz w:val="18"/>
          <w:lang w:eastAsia="zh-CN"/>
        </w:rPr>
        <w:t>.</w:t>
      </w:r>
      <w:r w:rsidRPr="00137E73">
        <w:rPr>
          <w:color w:val="000000" w:themeColor="text1"/>
          <w:sz w:val="18"/>
          <w:lang w:eastAsia="zh-CN"/>
        </w:rPr>
        <w:t>, van’de’Lindt</w:t>
      </w:r>
      <w:r w:rsidRPr="00137E73">
        <w:rPr>
          <w:rFonts w:hint="eastAsia"/>
          <w:color w:val="000000" w:themeColor="text1"/>
          <w:sz w:val="18"/>
          <w:lang w:eastAsia="zh-CN"/>
        </w:rPr>
        <w:t>,</w:t>
      </w:r>
      <w:r w:rsidRPr="00137E73">
        <w:rPr>
          <w:color w:val="000000" w:themeColor="text1"/>
          <w:sz w:val="18"/>
          <w:lang w:eastAsia="zh-CN"/>
        </w:rPr>
        <w:t xml:space="preserve"> J</w:t>
      </w:r>
      <w:r w:rsidRPr="00137E73">
        <w:rPr>
          <w:rFonts w:hint="eastAsia"/>
          <w:color w:val="000000" w:themeColor="text1"/>
          <w:sz w:val="18"/>
          <w:lang w:eastAsia="zh-CN"/>
        </w:rPr>
        <w:t>.</w:t>
      </w:r>
      <w:r w:rsidRPr="00137E73">
        <w:rPr>
          <w:color w:val="000000" w:themeColor="text1"/>
          <w:sz w:val="18"/>
          <w:lang w:eastAsia="zh-CN"/>
        </w:rPr>
        <w:t>W</w:t>
      </w:r>
      <w:r w:rsidRPr="00137E73">
        <w:rPr>
          <w:rFonts w:hint="eastAsia"/>
          <w:color w:val="000000" w:themeColor="text1"/>
          <w:sz w:val="18"/>
          <w:lang w:eastAsia="zh-CN"/>
        </w:rPr>
        <w:t>.</w:t>
      </w:r>
      <w:r w:rsidRPr="00137E73">
        <w:rPr>
          <w:color w:val="000000" w:themeColor="text1"/>
          <w:sz w:val="18"/>
          <w:lang w:eastAsia="zh-CN"/>
        </w:rPr>
        <w:t xml:space="preserve"> </w:t>
      </w:r>
      <w:r w:rsidRPr="00137E73">
        <w:rPr>
          <w:color w:val="000000" w:themeColor="text1"/>
          <w:sz w:val="18"/>
        </w:rPr>
        <w:t>&amp;</w:t>
      </w:r>
      <w:r w:rsidRPr="00137E73">
        <w:rPr>
          <w:color w:val="000000" w:themeColor="text1"/>
          <w:sz w:val="18"/>
          <w:lang w:eastAsia="zh-CN"/>
        </w:rPr>
        <w:t>Cox</w:t>
      </w:r>
      <w:r w:rsidRPr="00137E73">
        <w:rPr>
          <w:rFonts w:hint="eastAsia"/>
          <w:color w:val="000000" w:themeColor="text1"/>
          <w:sz w:val="18"/>
          <w:lang w:eastAsia="zh-CN"/>
        </w:rPr>
        <w:t>,</w:t>
      </w:r>
      <w:r w:rsidRPr="00137E73">
        <w:rPr>
          <w:color w:val="000000" w:themeColor="text1"/>
          <w:sz w:val="18"/>
          <w:lang w:eastAsia="zh-CN"/>
        </w:rPr>
        <w:t xml:space="preserve"> D</w:t>
      </w:r>
      <w:r w:rsidRPr="00137E73">
        <w:rPr>
          <w:rFonts w:hint="eastAsia"/>
          <w:color w:val="000000" w:themeColor="text1"/>
          <w:sz w:val="18"/>
          <w:lang w:eastAsia="zh-CN"/>
        </w:rPr>
        <w:t>.</w:t>
      </w:r>
      <w:r w:rsidRPr="00137E73">
        <w:rPr>
          <w:color w:val="000000" w:themeColor="text1"/>
          <w:sz w:val="18"/>
          <w:lang w:eastAsia="zh-CN"/>
        </w:rPr>
        <w:t>T.</w:t>
      </w:r>
      <w:r w:rsidRPr="00137E73">
        <w:rPr>
          <w:rFonts w:hint="eastAsia"/>
          <w:color w:val="000000" w:themeColor="text1"/>
          <w:sz w:val="18"/>
          <w:lang w:eastAsia="zh-CN"/>
        </w:rPr>
        <w:t>,</w:t>
      </w:r>
      <w:r w:rsidRPr="00137E73">
        <w:rPr>
          <w:color w:val="000000" w:themeColor="text1"/>
          <w:sz w:val="18"/>
          <w:lang w:eastAsia="zh-CN"/>
        </w:rPr>
        <w:t xml:space="preserve"> Performance-based </w:t>
      </w:r>
      <w:r w:rsidRPr="00137E73">
        <w:rPr>
          <w:rFonts w:hint="eastAsia"/>
          <w:color w:val="000000" w:themeColor="text1"/>
          <w:sz w:val="18"/>
          <w:lang w:eastAsia="zh-CN"/>
        </w:rPr>
        <w:t>D</w:t>
      </w:r>
      <w:r w:rsidRPr="00137E73">
        <w:rPr>
          <w:color w:val="000000" w:themeColor="text1"/>
          <w:sz w:val="18"/>
          <w:lang w:eastAsia="zh-CN"/>
        </w:rPr>
        <w:t xml:space="preserve">esign </w:t>
      </w:r>
      <w:r w:rsidRPr="00137E73">
        <w:rPr>
          <w:rFonts w:hint="eastAsia"/>
          <w:color w:val="000000" w:themeColor="text1"/>
          <w:sz w:val="18"/>
          <w:lang w:eastAsia="zh-CN"/>
        </w:rPr>
        <w:t>M</w:t>
      </w:r>
      <w:r w:rsidRPr="00137E73">
        <w:rPr>
          <w:color w:val="000000" w:themeColor="text1"/>
          <w:sz w:val="18"/>
          <w:lang w:eastAsia="zh-CN"/>
        </w:rPr>
        <w:t xml:space="preserve">ethodology for </w:t>
      </w:r>
      <w:r w:rsidRPr="00137E73">
        <w:rPr>
          <w:rFonts w:hint="eastAsia"/>
          <w:color w:val="000000" w:themeColor="text1"/>
          <w:sz w:val="18"/>
          <w:lang w:eastAsia="zh-CN"/>
        </w:rPr>
        <w:t>I</w:t>
      </w:r>
      <w:r w:rsidRPr="00137E73">
        <w:rPr>
          <w:color w:val="000000" w:themeColor="text1"/>
          <w:sz w:val="18"/>
          <w:lang w:eastAsia="zh-CN"/>
        </w:rPr>
        <w:t xml:space="preserve">nundated </w:t>
      </w:r>
      <w:r w:rsidRPr="00137E73">
        <w:rPr>
          <w:rFonts w:hint="eastAsia"/>
          <w:color w:val="000000" w:themeColor="text1"/>
          <w:sz w:val="18"/>
          <w:lang w:eastAsia="zh-CN"/>
        </w:rPr>
        <w:t>E</w:t>
      </w:r>
      <w:r w:rsidRPr="00137E73">
        <w:rPr>
          <w:color w:val="000000" w:themeColor="text1"/>
          <w:sz w:val="18"/>
          <w:lang w:eastAsia="zh-CN"/>
        </w:rPr>
        <w:t xml:space="preserve">levated </w:t>
      </w:r>
      <w:r w:rsidRPr="00137E73">
        <w:rPr>
          <w:rFonts w:hint="eastAsia"/>
          <w:color w:val="000000" w:themeColor="text1"/>
          <w:sz w:val="18"/>
          <w:lang w:eastAsia="zh-CN"/>
        </w:rPr>
        <w:t>C</w:t>
      </w:r>
      <w:r w:rsidRPr="00137E73">
        <w:rPr>
          <w:color w:val="000000" w:themeColor="text1"/>
          <w:sz w:val="18"/>
          <w:lang w:eastAsia="zh-CN"/>
        </w:rPr>
        <w:t xml:space="preserve">oastal </w:t>
      </w:r>
      <w:r w:rsidRPr="00137E73">
        <w:rPr>
          <w:rFonts w:hint="eastAsia"/>
          <w:color w:val="000000" w:themeColor="text1"/>
          <w:sz w:val="18"/>
          <w:lang w:eastAsia="zh-CN"/>
        </w:rPr>
        <w:t>S</w:t>
      </w:r>
      <w:r w:rsidRPr="00137E73">
        <w:rPr>
          <w:color w:val="000000" w:themeColor="text1"/>
          <w:sz w:val="18"/>
          <w:lang w:eastAsia="zh-CN"/>
        </w:rPr>
        <w:t xml:space="preserve">tructures </w:t>
      </w:r>
      <w:r w:rsidRPr="00137E73">
        <w:rPr>
          <w:rFonts w:hint="eastAsia"/>
          <w:color w:val="000000" w:themeColor="text1"/>
          <w:sz w:val="18"/>
          <w:lang w:eastAsia="zh-CN"/>
        </w:rPr>
        <w:t>S</w:t>
      </w:r>
      <w:r w:rsidRPr="00137E73">
        <w:rPr>
          <w:color w:val="000000" w:themeColor="text1"/>
          <w:sz w:val="18"/>
          <w:lang w:eastAsia="zh-CN"/>
        </w:rPr>
        <w:t xml:space="preserve">ubjected to </w:t>
      </w:r>
      <w:r w:rsidRPr="00137E73">
        <w:rPr>
          <w:rFonts w:hint="eastAsia"/>
          <w:color w:val="000000" w:themeColor="text1"/>
          <w:sz w:val="18"/>
          <w:lang w:eastAsia="zh-CN"/>
        </w:rPr>
        <w:t>W</w:t>
      </w:r>
      <w:r w:rsidRPr="00137E73">
        <w:rPr>
          <w:color w:val="000000" w:themeColor="text1"/>
          <w:sz w:val="18"/>
          <w:lang w:eastAsia="zh-CN"/>
        </w:rPr>
        <w:t xml:space="preserve">ave </w:t>
      </w:r>
      <w:r w:rsidRPr="00137E73">
        <w:rPr>
          <w:rFonts w:hint="eastAsia"/>
          <w:color w:val="000000" w:themeColor="text1"/>
          <w:sz w:val="18"/>
          <w:lang w:eastAsia="zh-CN"/>
        </w:rPr>
        <w:t>L</w:t>
      </w:r>
      <w:r w:rsidRPr="00137E73">
        <w:rPr>
          <w:color w:val="000000" w:themeColor="text1"/>
          <w:sz w:val="18"/>
          <w:lang w:eastAsia="zh-CN"/>
        </w:rPr>
        <w:t>oad</w:t>
      </w:r>
      <w:r w:rsidRPr="00137E73">
        <w:rPr>
          <w:rFonts w:hint="eastAsia"/>
          <w:color w:val="000000" w:themeColor="text1"/>
          <w:sz w:val="18"/>
          <w:lang w:eastAsia="zh-CN"/>
        </w:rPr>
        <w:t>,</w:t>
      </w:r>
      <w:r w:rsidRPr="00137E73">
        <w:rPr>
          <w:color w:val="000000" w:themeColor="text1"/>
          <w:sz w:val="18"/>
          <w:lang w:eastAsia="zh-CN"/>
        </w:rPr>
        <w:t xml:space="preserve"> Engineering Structures, </w:t>
      </w:r>
      <w:r w:rsidRPr="00137E73">
        <w:rPr>
          <w:b/>
          <w:color w:val="000000" w:themeColor="text1"/>
          <w:sz w:val="18"/>
          <w:lang w:eastAsia="zh-CN"/>
        </w:rPr>
        <w:t>117</w:t>
      </w:r>
      <w:r w:rsidRPr="00137E73">
        <w:rPr>
          <w:rFonts w:hint="eastAsia"/>
          <w:color w:val="000000" w:themeColor="text1"/>
          <w:sz w:val="18"/>
          <w:lang w:eastAsia="zh-CN"/>
        </w:rPr>
        <w:t xml:space="preserve">, </w:t>
      </w:r>
      <w:r w:rsidRPr="00137E73">
        <w:rPr>
          <w:color w:val="000000" w:themeColor="text1"/>
          <w:sz w:val="18"/>
          <w:lang w:eastAsia="zh-CN"/>
        </w:rPr>
        <w:t>2016, 250-262.</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Ge</w:t>
      </w:r>
      <w:r w:rsidRPr="00137E73">
        <w:rPr>
          <w:rFonts w:hint="eastAsia"/>
          <w:color w:val="000000" w:themeColor="text1"/>
          <w:sz w:val="18"/>
          <w:lang w:eastAsia="zh-CN"/>
        </w:rPr>
        <w:t>,</w:t>
      </w:r>
      <w:r w:rsidRPr="00137E73">
        <w:rPr>
          <w:color w:val="000000" w:themeColor="text1"/>
          <w:sz w:val="18"/>
          <w:lang w:eastAsia="zh-CN"/>
        </w:rPr>
        <w:t xml:space="preserve"> Y</w:t>
      </w:r>
      <w:r w:rsidRPr="00137E73">
        <w:rPr>
          <w:rFonts w:hint="eastAsia"/>
          <w:color w:val="000000" w:themeColor="text1"/>
          <w:sz w:val="18"/>
          <w:lang w:eastAsia="zh-CN"/>
        </w:rPr>
        <w:t>.</w:t>
      </w:r>
      <w:r w:rsidRPr="00137E73">
        <w:rPr>
          <w:color w:val="000000" w:themeColor="text1"/>
          <w:sz w:val="18"/>
          <w:lang w:eastAsia="zh-CN"/>
        </w:rPr>
        <w:t>M</w:t>
      </w:r>
      <w:r w:rsidRPr="00137E73">
        <w:rPr>
          <w:rFonts w:hint="eastAsia"/>
          <w:color w:val="000000" w:themeColor="text1"/>
          <w:sz w:val="18"/>
          <w:lang w:eastAsia="zh-CN"/>
        </w:rPr>
        <w:t>.</w:t>
      </w:r>
      <w:r w:rsidRPr="00137E73">
        <w:rPr>
          <w:color w:val="000000" w:themeColor="text1"/>
          <w:sz w:val="18"/>
          <w:lang w:eastAsia="zh-CN"/>
        </w:rPr>
        <w:t>, Zhou</w:t>
      </w:r>
      <w:r w:rsidRPr="00137E73">
        <w:rPr>
          <w:rFonts w:hint="eastAsia"/>
          <w:color w:val="000000" w:themeColor="text1"/>
          <w:sz w:val="18"/>
          <w:lang w:eastAsia="zh-CN"/>
        </w:rPr>
        <w:t>,</w:t>
      </w:r>
      <w:r w:rsidRPr="00137E73">
        <w:rPr>
          <w:color w:val="000000" w:themeColor="text1"/>
          <w:sz w:val="18"/>
          <w:lang w:eastAsia="zh-CN"/>
        </w:rPr>
        <w:t xml:space="preserve"> S</w:t>
      </w:r>
      <w:r w:rsidRPr="00137E73">
        <w:rPr>
          <w:rFonts w:hint="eastAsia"/>
          <w:color w:val="000000" w:themeColor="text1"/>
          <w:sz w:val="18"/>
          <w:lang w:eastAsia="zh-CN"/>
        </w:rPr>
        <w:t>.</w:t>
      </w:r>
      <w:r w:rsidRPr="00137E73">
        <w:rPr>
          <w:color w:val="000000" w:themeColor="text1"/>
          <w:sz w:val="18"/>
          <w:lang w:eastAsia="zh-CN"/>
        </w:rPr>
        <w:t>H</w:t>
      </w:r>
      <w:r w:rsidRPr="00137E73">
        <w:rPr>
          <w:rFonts w:hint="eastAsia"/>
          <w:color w:val="000000" w:themeColor="text1"/>
          <w:sz w:val="18"/>
          <w:lang w:eastAsia="zh-CN"/>
        </w:rPr>
        <w:t>.</w:t>
      </w:r>
      <w:r w:rsidRPr="00137E73">
        <w:rPr>
          <w:color w:val="000000" w:themeColor="text1"/>
          <w:sz w:val="18"/>
          <w:lang w:eastAsia="zh-CN"/>
        </w:rPr>
        <w:t xml:space="preserve"> </w:t>
      </w:r>
      <w:r w:rsidRPr="00137E73">
        <w:rPr>
          <w:color w:val="000000" w:themeColor="text1"/>
          <w:sz w:val="18"/>
        </w:rPr>
        <w:t>&amp;</w:t>
      </w:r>
      <w:r w:rsidRPr="00137E73">
        <w:rPr>
          <w:color w:val="000000" w:themeColor="text1"/>
          <w:sz w:val="18"/>
          <w:lang w:eastAsia="zh-CN"/>
        </w:rPr>
        <w:t>Li</w:t>
      </w:r>
      <w:r w:rsidRPr="00137E73">
        <w:rPr>
          <w:rFonts w:hint="eastAsia"/>
          <w:color w:val="000000" w:themeColor="text1"/>
          <w:sz w:val="18"/>
          <w:lang w:eastAsia="zh-CN"/>
        </w:rPr>
        <w:t>,</w:t>
      </w:r>
      <w:r w:rsidRPr="00137E73">
        <w:rPr>
          <w:color w:val="000000" w:themeColor="text1"/>
          <w:sz w:val="18"/>
          <w:lang w:eastAsia="zh-CN"/>
        </w:rPr>
        <w:t xml:space="preserve"> L</w:t>
      </w:r>
      <w:r w:rsidRPr="00137E73">
        <w:rPr>
          <w:rFonts w:hint="eastAsia"/>
          <w:color w:val="000000" w:themeColor="text1"/>
          <w:sz w:val="18"/>
          <w:lang w:eastAsia="zh-CN"/>
        </w:rPr>
        <w:t>.</w:t>
      </w:r>
      <w:r w:rsidRPr="00137E73">
        <w:rPr>
          <w:color w:val="000000" w:themeColor="text1"/>
          <w:sz w:val="18"/>
          <w:lang w:eastAsia="zh-CN"/>
        </w:rPr>
        <w:t>A.</w:t>
      </w:r>
      <w:r w:rsidRPr="00137E73">
        <w:rPr>
          <w:rFonts w:hint="eastAsia"/>
          <w:color w:val="000000" w:themeColor="text1"/>
          <w:sz w:val="18"/>
          <w:lang w:eastAsia="zh-CN"/>
        </w:rPr>
        <w:t>,</w:t>
      </w:r>
      <w:r w:rsidRPr="00137E73">
        <w:rPr>
          <w:color w:val="000000" w:themeColor="text1"/>
          <w:sz w:val="18"/>
          <w:lang w:eastAsia="zh-CN"/>
        </w:rPr>
        <w:t xml:space="preserve"> Coupled </w:t>
      </w:r>
      <w:r w:rsidRPr="00137E73">
        <w:rPr>
          <w:rFonts w:hint="eastAsia"/>
          <w:color w:val="000000" w:themeColor="text1"/>
          <w:sz w:val="18"/>
          <w:lang w:eastAsia="zh-CN"/>
        </w:rPr>
        <w:t>V</w:t>
      </w:r>
      <w:r w:rsidRPr="00137E73">
        <w:rPr>
          <w:color w:val="000000" w:themeColor="text1"/>
          <w:sz w:val="18"/>
          <w:lang w:eastAsia="zh-CN"/>
        </w:rPr>
        <w:t xml:space="preserve">ibration of </w:t>
      </w:r>
      <w:r w:rsidRPr="00137E73">
        <w:rPr>
          <w:rFonts w:hint="eastAsia"/>
          <w:color w:val="000000" w:themeColor="text1"/>
          <w:sz w:val="18"/>
          <w:lang w:eastAsia="zh-CN"/>
        </w:rPr>
        <w:t>T</w:t>
      </w:r>
      <w:r w:rsidRPr="00137E73">
        <w:rPr>
          <w:color w:val="000000" w:themeColor="text1"/>
          <w:sz w:val="18"/>
          <w:lang w:eastAsia="zh-CN"/>
        </w:rPr>
        <w:t xml:space="preserve">rain and </w:t>
      </w:r>
      <w:r w:rsidRPr="00137E73">
        <w:rPr>
          <w:rFonts w:hint="eastAsia"/>
          <w:color w:val="000000" w:themeColor="text1"/>
          <w:sz w:val="18"/>
          <w:lang w:eastAsia="zh-CN"/>
        </w:rPr>
        <w:t>C</w:t>
      </w:r>
      <w:r w:rsidRPr="00137E73">
        <w:rPr>
          <w:color w:val="000000" w:themeColor="text1"/>
          <w:sz w:val="18"/>
          <w:lang w:eastAsia="zh-CN"/>
        </w:rPr>
        <w:t xml:space="preserve">able-stayed </w:t>
      </w:r>
      <w:r w:rsidRPr="00137E73">
        <w:rPr>
          <w:rFonts w:hint="eastAsia"/>
          <w:color w:val="000000" w:themeColor="text1"/>
          <w:sz w:val="18"/>
          <w:lang w:eastAsia="zh-CN"/>
        </w:rPr>
        <w:t>B</w:t>
      </w:r>
      <w:r w:rsidRPr="00137E73">
        <w:rPr>
          <w:color w:val="000000" w:themeColor="text1"/>
          <w:sz w:val="18"/>
          <w:lang w:eastAsia="zh-CN"/>
        </w:rPr>
        <w:t xml:space="preserve">ridges with the </w:t>
      </w:r>
      <w:r w:rsidRPr="00137E73">
        <w:rPr>
          <w:rFonts w:hint="eastAsia"/>
          <w:color w:val="000000" w:themeColor="text1"/>
          <w:sz w:val="18"/>
          <w:lang w:eastAsia="zh-CN"/>
        </w:rPr>
        <w:t>E</w:t>
      </w:r>
      <w:r w:rsidRPr="00137E73">
        <w:rPr>
          <w:color w:val="000000" w:themeColor="text1"/>
          <w:sz w:val="18"/>
          <w:lang w:eastAsia="zh-CN"/>
        </w:rPr>
        <w:t xml:space="preserve">ffects of </w:t>
      </w:r>
      <w:r w:rsidRPr="00137E73">
        <w:rPr>
          <w:rFonts w:hint="eastAsia"/>
          <w:color w:val="000000" w:themeColor="text1"/>
          <w:sz w:val="18"/>
          <w:lang w:eastAsia="zh-CN"/>
        </w:rPr>
        <w:t>W</w:t>
      </w:r>
      <w:r w:rsidRPr="00137E73">
        <w:rPr>
          <w:color w:val="000000" w:themeColor="text1"/>
          <w:sz w:val="18"/>
          <w:lang w:eastAsia="zh-CN"/>
        </w:rPr>
        <w:t>ind</w:t>
      </w:r>
      <w:r w:rsidRPr="00137E73">
        <w:rPr>
          <w:rFonts w:hint="eastAsia"/>
          <w:color w:val="000000" w:themeColor="text1"/>
          <w:sz w:val="18"/>
          <w:lang w:eastAsia="zh-CN"/>
        </w:rPr>
        <w:t>,</w:t>
      </w:r>
      <w:r w:rsidRPr="00137E73">
        <w:rPr>
          <w:color w:val="000000" w:themeColor="text1"/>
          <w:sz w:val="18"/>
          <w:lang w:eastAsia="zh-CN"/>
        </w:rPr>
        <w:t xml:space="preserve"> </w:t>
      </w:r>
      <w:r w:rsidRPr="00137E73">
        <w:rPr>
          <w:i/>
          <w:color w:val="000000" w:themeColor="text1"/>
          <w:sz w:val="18"/>
          <w:lang w:eastAsia="zh-CN"/>
        </w:rPr>
        <w:t>J Southwest Jiaotong University</w:t>
      </w:r>
      <w:r w:rsidRPr="00137E73">
        <w:rPr>
          <w:color w:val="000000" w:themeColor="text1"/>
          <w:sz w:val="18"/>
          <w:lang w:eastAsia="zh-CN"/>
        </w:rPr>
        <w:t xml:space="preserve">, </w:t>
      </w:r>
      <w:r w:rsidRPr="00137E73">
        <w:rPr>
          <w:b/>
          <w:color w:val="000000" w:themeColor="text1"/>
          <w:sz w:val="18"/>
          <w:lang w:eastAsia="zh-CN"/>
        </w:rPr>
        <w:t>36</w:t>
      </w:r>
      <w:r w:rsidRPr="00137E73">
        <w:rPr>
          <w:rFonts w:hint="eastAsia"/>
          <w:color w:val="000000" w:themeColor="text1"/>
          <w:sz w:val="18"/>
          <w:lang w:eastAsia="zh-CN"/>
        </w:rPr>
        <w:t xml:space="preserve">, </w:t>
      </w:r>
      <w:r w:rsidRPr="00137E73">
        <w:rPr>
          <w:color w:val="000000" w:themeColor="text1"/>
          <w:sz w:val="18"/>
          <w:lang w:eastAsia="zh-CN"/>
        </w:rPr>
        <w:t>2001, 369-373.</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Ghobarah</w:t>
      </w:r>
      <w:r w:rsidRPr="00137E73">
        <w:rPr>
          <w:rFonts w:hint="eastAsia"/>
          <w:color w:val="000000" w:themeColor="text1"/>
          <w:sz w:val="18"/>
          <w:lang w:eastAsia="zh-CN"/>
        </w:rPr>
        <w:t>,</w:t>
      </w:r>
      <w:r w:rsidRPr="00137E73">
        <w:rPr>
          <w:color w:val="000000" w:themeColor="text1"/>
          <w:sz w:val="18"/>
          <w:lang w:eastAsia="zh-CN"/>
        </w:rPr>
        <w:t xml:space="preserve"> A</w:t>
      </w:r>
      <w:r w:rsidRPr="00137E73">
        <w:rPr>
          <w:rFonts w:hint="eastAsia"/>
          <w:color w:val="000000" w:themeColor="text1"/>
          <w:sz w:val="18"/>
          <w:lang w:eastAsia="zh-CN"/>
        </w:rPr>
        <w:t>.</w:t>
      </w:r>
      <w:r w:rsidRPr="00137E73">
        <w:rPr>
          <w:color w:val="000000" w:themeColor="text1"/>
          <w:sz w:val="18"/>
          <w:lang w:eastAsia="zh-CN"/>
        </w:rPr>
        <w:t>, Saatcioglu</w:t>
      </w:r>
      <w:r w:rsidRPr="00137E73">
        <w:rPr>
          <w:rFonts w:hint="eastAsia"/>
          <w:color w:val="000000" w:themeColor="text1"/>
          <w:sz w:val="18"/>
          <w:lang w:eastAsia="zh-CN"/>
        </w:rPr>
        <w:t>,</w:t>
      </w:r>
      <w:r w:rsidRPr="00137E73">
        <w:rPr>
          <w:color w:val="000000" w:themeColor="text1"/>
          <w:sz w:val="18"/>
          <w:lang w:eastAsia="zh-CN"/>
        </w:rPr>
        <w:t xml:space="preserve"> M</w:t>
      </w:r>
      <w:r w:rsidRPr="00137E73">
        <w:rPr>
          <w:rFonts w:hint="eastAsia"/>
          <w:color w:val="000000" w:themeColor="text1"/>
          <w:sz w:val="18"/>
          <w:lang w:eastAsia="zh-CN"/>
        </w:rPr>
        <w:t>.</w:t>
      </w:r>
      <w:r w:rsidRPr="00137E73">
        <w:rPr>
          <w:color w:val="000000" w:themeColor="text1"/>
          <w:sz w:val="18"/>
          <w:lang w:eastAsia="zh-CN"/>
        </w:rPr>
        <w:t xml:space="preserve"> &amp;Nistor</w:t>
      </w:r>
      <w:r w:rsidRPr="00137E73">
        <w:rPr>
          <w:rFonts w:hint="eastAsia"/>
          <w:color w:val="000000" w:themeColor="text1"/>
          <w:sz w:val="18"/>
          <w:lang w:eastAsia="zh-CN"/>
        </w:rPr>
        <w:t>,</w:t>
      </w:r>
      <w:r w:rsidRPr="00137E73">
        <w:rPr>
          <w:color w:val="000000" w:themeColor="text1"/>
          <w:sz w:val="18"/>
          <w:lang w:eastAsia="zh-CN"/>
        </w:rPr>
        <w:t xml:space="preserve"> I.</w:t>
      </w:r>
      <w:r w:rsidRPr="00137E73">
        <w:rPr>
          <w:rFonts w:hint="eastAsia"/>
          <w:color w:val="000000" w:themeColor="text1"/>
          <w:sz w:val="18"/>
          <w:lang w:eastAsia="zh-CN"/>
        </w:rPr>
        <w:t>,</w:t>
      </w:r>
      <w:r w:rsidRPr="00137E73">
        <w:rPr>
          <w:color w:val="000000" w:themeColor="text1"/>
          <w:sz w:val="18"/>
          <w:lang w:eastAsia="zh-CN"/>
        </w:rPr>
        <w:t xml:space="preserve"> The </w:t>
      </w:r>
      <w:r w:rsidRPr="00137E73">
        <w:rPr>
          <w:rFonts w:hint="eastAsia"/>
          <w:color w:val="000000" w:themeColor="text1"/>
          <w:sz w:val="18"/>
          <w:lang w:eastAsia="zh-CN"/>
        </w:rPr>
        <w:t>I</w:t>
      </w:r>
      <w:r w:rsidRPr="00137E73">
        <w:rPr>
          <w:color w:val="000000" w:themeColor="text1"/>
          <w:sz w:val="18"/>
          <w:lang w:eastAsia="zh-CN"/>
        </w:rPr>
        <w:t xml:space="preserve">mpact of the 26 December 2004 </w:t>
      </w:r>
      <w:r w:rsidRPr="00137E73">
        <w:rPr>
          <w:rFonts w:hint="eastAsia"/>
          <w:color w:val="000000" w:themeColor="text1"/>
          <w:sz w:val="18"/>
          <w:lang w:eastAsia="zh-CN"/>
        </w:rPr>
        <w:t>E</w:t>
      </w:r>
      <w:r w:rsidRPr="00137E73">
        <w:rPr>
          <w:color w:val="000000" w:themeColor="text1"/>
          <w:sz w:val="18"/>
          <w:lang w:eastAsia="zh-CN"/>
        </w:rPr>
        <w:t xml:space="preserve">arthquake and </w:t>
      </w:r>
      <w:r w:rsidRPr="00137E73">
        <w:rPr>
          <w:rFonts w:hint="eastAsia"/>
          <w:color w:val="000000" w:themeColor="text1"/>
          <w:sz w:val="18"/>
          <w:lang w:eastAsia="zh-CN"/>
        </w:rPr>
        <w:t>T</w:t>
      </w:r>
      <w:r w:rsidRPr="00137E73">
        <w:rPr>
          <w:color w:val="000000" w:themeColor="text1"/>
          <w:sz w:val="18"/>
          <w:lang w:eastAsia="zh-CN"/>
        </w:rPr>
        <w:t xml:space="preserve">sunami on </w:t>
      </w:r>
      <w:r w:rsidRPr="00137E73">
        <w:rPr>
          <w:rFonts w:hint="eastAsia"/>
          <w:color w:val="000000" w:themeColor="text1"/>
          <w:sz w:val="18"/>
          <w:lang w:eastAsia="zh-CN"/>
        </w:rPr>
        <w:t>S</w:t>
      </w:r>
      <w:r w:rsidRPr="00137E73">
        <w:rPr>
          <w:color w:val="000000" w:themeColor="text1"/>
          <w:sz w:val="18"/>
          <w:lang w:eastAsia="zh-CN"/>
        </w:rPr>
        <w:t xml:space="preserve">tructures and </w:t>
      </w:r>
      <w:r w:rsidRPr="00137E73">
        <w:rPr>
          <w:rFonts w:hint="eastAsia"/>
          <w:color w:val="000000" w:themeColor="text1"/>
          <w:sz w:val="18"/>
          <w:lang w:eastAsia="zh-CN"/>
        </w:rPr>
        <w:t>I</w:t>
      </w:r>
      <w:r w:rsidRPr="00137E73">
        <w:rPr>
          <w:color w:val="000000" w:themeColor="text1"/>
          <w:sz w:val="18"/>
          <w:lang w:eastAsia="zh-CN"/>
        </w:rPr>
        <w:t xml:space="preserve">nfrastructure. </w:t>
      </w:r>
      <w:r w:rsidRPr="00137E73">
        <w:rPr>
          <w:i/>
          <w:color w:val="000000" w:themeColor="text1"/>
          <w:sz w:val="18"/>
          <w:lang w:eastAsia="zh-CN"/>
        </w:rPr>
        <w:t>Engineering structures</w:t>
      </w:r>
      <w:r w:rsidRPr="00137E73">
        <w:rPr>
          <w:color w:val="000000" w:themeColor="text1"/>
          <w:sz w:val="18"/>
          <w:lang w:eastAsia="zh-CN"/>
        </w:rPr>
        <w:t xml:space="preserve">, </w:t>
      </w:r>
      <w:r w:rsidRPr="00137E73">
        <w:rPr>
          <w:rFonts w:hint="eastAsia"/>
          <w:color w:val="000000" w:themeColor="text1"/>
          <w:sz w:val="18"/>
          <w:lang w:eastAsia="zh-CN"/>
        </w:rPr>
        <w:t xml:space="preserve">28, </w:t>
      </w:r>
      <w:r w:rsidRPr="00137E73">
        <w:rPr>
          <w:color w:val="000000" w:themeColor="text1"/>
          <w:sz w:val="18"/>
          <w:lang w:eastAsia="zh-CN"/>
        </w:rPr>
        <w:t>2006, 312-326.</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JTG/T D60-01.</w:t>
      </w:r>
      <w:r w:rsidRPr="00137E73">
        <w:rPr>
          <w:rFonts w:hint="eastAsia"/>
          <w:color w:val="000000" w:themeColor="text1"/>
          <w:sz w:val="18"/>
          <w:lang w:eastAsia="zh-CN"/>
        </w:rPr>
        <w:t>,</w:t>
      </w:r>
      <w:r w:rsidRPr="00137E73">
        <w:rPr>
          <w:color w:val="000000" w:themeColor="text1"/>
          <w:sz w:val="18"/>
          <w:lang w:eastAsia="zh-CN"/>
        </w:rPr>
        <w:t xml:space="preserve"> </w:t>
      </w:r>
      <w:r w:rsidRPr="00137E73">
        <w:rPr>
          <w:i/>
          <w:color w:val="000000" w:themeColor="text1"/>
          <w:sz w:val="18"/>
          <w:lang w:eastAsia="zh-CN"/>
        </w:rPr>
        <w:t>Wind Resistant Design Specification for</w:t>
      </w:r>
      <w:r w:rsidRPr="00137E73">
        <w:rPr>
          <w:rFonts w:hint="eastAsia"/>
          <w:i/>
          <w:color w:val="000000" w:themeColor="text1"/>
          <w:sz w:val="18"/>
          <w:lang w:eastAsia="zh-CN"/>
        </w:rPr>
        <w:t xml:space="preserve"> </w:t>
      </w:r>
      <w:r w:rsidRPr="00137E73">
        <w:rPr>
          <w:i/>
          <w:color w:val="000000" w:themeColor="text1"/>
          <w:sz w:val="18"/>
          <w:lang w:eastAsia="zh-CN"/>
        </w:rPr>
        <w:t>Highway Bridge</w:t>
      </w:r>
      <w:r w:rsidRPr="00137E73">
        <w:rPr>
          <w:color w:val="000000" w:themeColor="text1"/>
          <w:sz w:val="18"/>
          <w:lang w:eastAsia="zh-CN"/>
        </w:rPr>
        <w:t>, China Communications Press, Beijing, China</w:t>
      </w:r>
      <w:r w:rsidRPr="00137E73">
        <w:rPr>
          <w:rFonts w:hint="eastAsia"/>
          <w:color w:val="000000" w:themeColor="text1"/>
          <w:sz w:val="18"/>
          <w:lang w:eastAsia="zh-CN"/>
        </w:rPr>
        <w:t>, 2004.</w:t>
      </w:r>
      <w:r w:rsidRPr="00137E73">
        <w:rPr>
          <w:color w:val="000000" w:themeColor="text1"/>
          <w:sz w:val="18"/>
          <w:lang w:eastAsia="zh-CN"/>
        </w:rPr>
        <w:t xml:space="preserve"> (in Chinese)</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rFonts w:hint="eastAsia"/>
          <w:color w:val="000000" w:themeColor="text1"/>
          <w:sz w:val="18"/>
          <w:szCs w:val="21"/>
        </w:rPr>
        <w:t>JTS 145-2015</w:t>
      </w:r>
      <w:r w:rsidRPr="00137E73">
        <w:rPr>
          <w:rFonts w:hint="eastAsia"/>
          <w:color w:val="000000" w:themeColor="text1"/>
          <w:sz w:val="18"/>
          <w:szCs w:val="21"/>
          <w:lang w:eastAsia="zh-CN"/>
        </w:rPr>
        <w:t xml:space="preserve">., </w:t>
      </w:r>
      <w:r w:rsidRPr="00137E73">
        <w:rPr>
          <w:rFonts w:hint="eastAsia"/>
          <w:i/>
          <w:color w:val="000000" w:themeColor="text1"/>
          <w:sz w:val="18"/>
          <w:szCs w:val="21"/>
          <w:lang w:eastAsia="zh-CN"/>
        </w:rPr>
        <w:t xml:space="preserve">Code of </w:t>
      </w:r>
      <w:r w:rsidRPr="00137E73">
        <w:rPr>
          <w:i/>
          <w:color w:val="000000" w:themeColor="text1"/>
          <w:sz w:val="18"/>
          <w:szCs w:val="21"/>
          <w:lang w:eastAsia="zh-CN"/>
        </w:rPr>
        <w:t>Hydrology for Harbour and Waterway</w:t>
      </w:r>
      <w:r w:rsidRPr="00137E73">
        <w:rPr>
          <w:rFonts w:hint="eastAsia"/>
          <w:color w:val="000000" w:themeColor="text1"/>
          <w:sz w:val="18"/>
          <w:szCs w:val="21"/>
          <w:lang w:eastAsia="zh-CN"/>
        </w:rPr>
        <w:t xml:space="preserve">, </w:t>
      </w:r>
      <w:r w:rsidRPr="00137E73">
        <w:rPr>
          <w:color w:val="000000" w:themeColor="text1"/>
          <w:sz w:val="18"/>
          <w:lang w:eastAsia="zh-CN"/>
        </w:rPr>
        <w:t>China Communications Press, Beijing, China</w:t>
      </w:r>
      <w:r w:rsidRPr="00137E73">
        <w:rPr>
          <w:rFonts w:hint="eastAsia"/>
          <w:color w:val="000000" w:themeColor="text1"/>
          <w:sz w:val="18"/>
          <w:lang w:eastAsia="zh-CN"/>
        </w:rPr>
        <w:t>, 2013.</w:t>
      </w:r>
      <w:r w:rsidRPr="00137E73">
        <w:rPr>
          <w:color w:val="000000" w:themeColor="text1"/>
          <w:sz w:val="18"/>
          <w:lang w:eastAsia="zh-CN"/>
        </w:rPr>
        <w:t xml:space="preserve"> (in Chinese)</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Li, Y.L., Liao, H.L.</w:t>
      </w:r>
      <w:r w:rsidRPr="00137E73">
        <w:rPr>
          <w:rFonts w:hint="eastAsia"/>
          <w:color w:val="000000" w:themeColor="text1"/>
          <w:sz w:val="18"/>
          <w:lang w:eastAsia="zh-CN"/>
        </w:rPr>
        <w:t xml:space="preserve"> </w:t>
      </w:r>
      <w:r w:rsidRPr="00137E73">
        <w:rPr>
          <w:color w:val="000000" w:themeColor="text1"/>
          <w:sz w:val="18"/>
        </w:rPr>
        <w:t>&amp;</w:t>
      </w:r>
      <w:r w:rsidRPr="00137E73">
        <w:rPr>
          <w:color w:val="000000" w:themeColor="text1"/>
          <w:sz w:val="18"/>
          <w:lang w:eastAsia="zh-CN"/>
        </w:rPr>
        <w:t>Qiang, S.Z.</w:t>
      </w:r>
      <w:r w:rsidRPr="00137E73">
        <w:rPr>
          <w:rFonts w:hint="eastAsia"/>
          <w:color w:val="000000" w:themeColor="text1"/>
          <w:sz w:val="18"/>
          <w:lang w:eastAsia="zh-CN"/>
        </w:rPr>
        <w:t>,</w:t>
      </w:r>
      <w:r w:rsidRPr="00137E73">
        <w:rPr>
          <w:color w:val="000000" w:themeColor="text1"/>
          <w:sz w:val="18"/>
          <w:lang w:eastAsia="zh-CN"/>
        </w:rPr>
        <w:t xml:space="preserve"> Simplifying the simulation of stochastic wind velocity fields for long cable-stayed bridges</w:t>
      </w:r>
      <w:r w:rsidRPr="00137E73">
        <w:rPr>
          <w:rFonts w:hint="eastAsia"/>
          <w:color w:val="000000" w:themeColor="text1"/>
          <w:sz w:val="18"/>
          <w:lang w:eastAsia="zh-CN"/>
        </w:rPr>
        <w:t>,</w:t>
      </w:r>
      <w:r w:rsidRPr="00137E73">
        <w:rPr>
          <w:color w:val="000000" w:themeColor="text1"/>
          <w:sz w:val="18"/>
          <w:lang w:eastAsia="zh-CN"/>
        </w:rPr>
        <w:t xml:space="preserve"> </w:t>
      </w:r>
      <w:r w:rsidRPr="00137E73">
        <w:rPr>
          <w:i/>
          <w:color w:val="000000" w:themeColor="text1"/>
          <w:sz w:val="18"/>
          <w:lang w:eastAsia="zh-CN"/>
        </w:rPr>
        <w:t>Computers &amp; structures</w:t>
      </w:r>
      <w:r w:rsidRPr="00137E73">
        <w:rPr>
          <w:color w:val="000000" w:themeColor="text1"/>
          <w:sz w:val="18"/>
          <w:lang w:eastAsia="zh-CN"/>
        </w:rPr>
        <w:t xml:space="preserve">, </w:t>
      </w:r>
      <w:r w:rsidRPr="00137E73">
        <w:rPr>
          <w:b/>
          <w:color w:val="000000" w:themeColor="text1"/>
          <w:sz w:val="18"/>
          <w:lang w:eastAsia="zh-CN"/>
        </w:rPr>
        <w:t>82</w:t>
      </w:r>
      <w:r w:rsidRPr="00137E73">
        <w:rPr>
          <w:rFonts w:hint="eastAsia"/>
          <w:color w:val="000000" w:themeColor="text1"/>
          <w:sz w:val="18"/>
          <w:lang w:eastAsia="zh-CN"/>
        </w:rPr>
        <w:t xml:space="preserve">, </w:t>
      </w:r>
      <w:r w:rsidRPr="00137E73">
        <w:rPr>
          <w:color w:val="000000" w:themeColor="text1"/>
          <w:sz w:val="18"/>
          <w:lang w:eastAsia="zh-CN"/>
        </w:rPr>
        <w:t>2004, 1591-1598.</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Li, Y.L., Qiang, S.Z.</w:t>
      </w:r>
      <w:r w:rsidRPr="00137E73">
        <w:rPr>
          <w:rFonts w:hint="eastAsia"/>
          <w:color w:val="000000" w:themeColor="text1"/>
          <w:sz w:val="18"/>
          <w:lang w:eastAsia="zh-CN"/>
        </w:rPr>
        <w:t xml:space="preserve"> </w:t>
      </w:r>
      <w:r w:rsidRPr="00137E73">
        <w:rPr>
          <w:color w:val="000000" w:themeColor="text1"/>
          <w:sz w:val="18"/>
        </w:rPr>
        <w:t>&amp;</w:t>
      </w:r>
      <w:r w:rsidRPr="00137E73">
        <w:rPr>
          <w:color w:val="000000" w:themeColor="text1"/>
          <w:sz w:val="18"/>
          <w:lang w:eastAsia="zh-CN"/>
        </w:rPr>
        <w:t>Liao, H.L.</w:t>
      </w:r>
      <w:r w:rsidRPr="00137E73">
        <w:rPr>
          <w:rFonts w:hint="eastAsia"/>
          <w:color w:val="000000" w:themeColor="text1"/>
          <w:sz w:val="18"/>
          <w:lang w:eastAsia="zh-CN"/>
        </w:rPr>
        <w:t>,</w:t>
      </w:r>
      <w:r w:rsidRPr="00137E73">
        <w:rPr>
          <w:color w:val="000000" w:themeColor="text1"/>
          <w:sz w:val="18"/>
          <w:lang w:eastAsia="zh-CN"/>
        </w:rPr>
        <w:t xml:space="preserve"> Dynamics of wind–rail vehicle–bridge systems</w:t>
      </w:r>
      <w:r w:rsidRPr="00137E73">
        <w:rPr>
          <w:rFonts w:hint="eastAsia"/>
          <w:color w:val="000000" w:themeColor="text1"/>
          <w:sz w:val="18"/>
          <w:lang w:eastAsia="zh-CN"/>
        </w:rPr>
        <w:t>,</w:t>
      </w:r>
      <w:r w:rsidRPr="00137E73">
        <w:rPr>
          <w:i/>
          <w:color w:val="000000" w:themeColor="text1"/>
          <w:sz w:val="18"/>
          <w:lang w:eastAsia="zh-CN"/>
        </w:rPr>
        <w:t xml:space="preserve"> Journal of Wind Engineering and Industrial Aerodynamics</w:t>
      </w:r>
      <w:r w:rsidRPr="00137E73">
        <w:rPr>
          <w:color w:val="000000" w:themeColor="text1"/>
          <w:sz w:val="18"/>
          <w:lang w:eastAsia="zh-CN"/>
        </w:rPr>
        <w:t xml:space="preserve">, </w:t>
      </w:r>
      <w:r w:rsidRPr="00137E73">
        <w:rPr>
          <w:rFonts w:hint="eastAsia"/>
          <w:color w:val="000000" w:themeColor="text1"/>
          <w:sz w:val="18"/>
          <w:lang w:eastAsia="zh-CN"/>
        </w:rPr>
        <w:t xml:space="preserve">93, </w:t>
      </w:r>
      <w:r w:rsidRPr="00137E73">
        <w:rPr>
          <w:color w:val="000000" w:themeColor="text1"/>
          <w:sz w:val="18"/>
          <w:lang w:eastAsia="zh-CN"/>
        </w:rPr>
        <w:t>2005, 483-507.</w:t>
      </w:r>
    </w:p>
    <w:p w:rsidR="009A023C" w:rsidRPr="00137E73" w:rsidRDefault="009A023C"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Li, Y.L., Liao, H.L.</w:t>
      </w:r>
      <w:r w:rsidRPr="00137E73">
        <w:rPr>
          <w:rFonts w:hint="eastAsia"/>
          <w:color w:val="000000" w:themeColor="text1"/>
          <w:sz w:val="18"/>
          <w:lang w:eastAsia="zh-CN"/>
        </w:rPr>
        <w:t xml:space="preserve"> </w:t>
      </w:r>
      <w:r w:rsidRPr="00137E73">
        <w:rPr>
          <w:color w:val="000000" w:themeColor="text1"/>
          <w:sz w:val="18"/>
        </w:rPr>
        <w:t>&amp;</w:t>
      </w:r>
      <w:r w:rsidRPr="00137E73">
        <w:rPr>
          <w:color w:val="000000" w:themeColor="text1"/>
          <w:sz w:val="18"/>
          <w:lang w:eastAsia="zh-CN"/>
        </w:rPr>
        <w:t>Qiang, S.Z.</w:t>
      </w:r>
      <w:r w:rsidRPr="00137E73">
        <w:rPr>
          <w:rFonts w:hint="eastAsia"/>
          <w:color w:val="000000" w:themeColor="text1"/>
          <w:sz w:val="18"/>
          <w:lang w:eastAsia="zh-CN"/>
        </w:rPr>
        <w:t>,</w:t>
      </w:r>
      <w:r w:rsidRPr="00137E73">
        <w:rPr>
          <w:color w:val="000000" w:themeColor="text1"/>
          <w:sz w:val="18"/>
          <w:lang w:eastAsia="zh-CN"/>
        </w:rPr>
        <w:t xml:space="preserve"> Dynamic </w:t>
      </w:r>
      <w:r w:rsidRPr="00137E73">
        <w:rPr>
          <w:rFonts w:hint="eastAsia"/>
          <w:color w:val="000000" w:themeColor="text1"/>
          <w:sz w:val="18"/>
          <w:lang w:eastAsia="zh-CN"/>
        </w:rPr>
        <w:t>I</w:t>
      </w:r>
      <w:r w:rsidRPr="00137E73">
        <w:rPr>
          <w:color w:val="000000" w:themeColor="text1"/>
          <w:sz w:val="18"/>
          <w:lang w:eastAsia="zh-CN"/>
        </w:rPr>
        <w:t>nteraction of</w:t>
      </w:r>
      <w:r w:rsidRPr="00137E73">
        <w:rPr>
          <w:rFonts w:hint="eastAsia"/>
          <w:color w:val="000000" w:themeColor="text1"/>
          <w:sz w:val="18"/>
          <w:lang w:eastAsia="zh-CN"/>
        </w:rPr>
        <w:t xml:space="preserve"> W</w:t>
      </w:r>
      <w:r w:rsidRPr="00137E73">
        <w:rPr>
          <w:color w:val="000000" w:themeColor="text1"/>
          <w:sz w:val="18"/>
          <w:lang w:eastAsia="zh-CN"/>
        </w:rPr>
        <w:t>ind-</w:t>
      </w:r>
      <w:r w:rsidRPr="00137E73">
        <w:rPr>
          <w:rFonts w:hint="eastAsia"/>
          <w:color w:val="000000" w:themeColor="text1"/>
          <w:sz w:val="18"/>
          <w:lang w:eastAsia="zh-CN"/>
        </w:rPr>
        <w:t>V</w:t>
      </w:r>
      <w:r w:rsidRPr="00137E73">
        <w:rPr>
          <w:color w:val="000000" w:themeColor="text1"/>
          <w:sz w:val="18"/>
          <w:lang w:eastAsia="zh-CN"/>
        </w:rPr>
        <w:t>ehicle-</w:t>
      </w:r>
      <w:r w:rsidRPr="00137E73">
        <w:rPr>
          <w:rFonts w:hint="eastAsia"/>
          <w:color w:val="000000" w:themeColor="text1"/>
          <w:sz w:val="18"/>
          <w:lang w:eastAsia="zh-CN"/>
        </w:rPr>
        <w:t>B</w:t>
      </w:r>
      <w:r w:rsidRPr="00137E73">
        <w:rPr>
          <w:color w:val="000000" w:themeColor="text1"/>
          <w:sz w:val="18"/>
          <w:lang w:eastAsia="zh-CN"/>
        </w:rPr>
        <w:t xml:space="preserve">ridge </w:t>
      </w:r>
      <w:r w:rsidRPr="00137E73">
        <w:rPr>
          <w:rFonts w:hint="eastAsia"/>
          <w:color w:val="000000" w:themeColor="text1"/>
          <w:sz w:val="18"/>
          <w:lang w:eastAsia="zh-CN"/>
        </w:rPr>
        <w:t>S</w:t>
      </w:r>
      <w:r w:rsidRPr="00137E73">
        <w:rPr>
          <w:color w:val="000000" w:themeColor="text1"/>
          <w:sz w:val="18"/>
          <w:lang w:eastAsia="zh-CN"/>
        </w:rPr>
        <w:t xml:space="preserve">ystem, </w:t>
      </w:r>
      <w:r w:rsidRPr="00137E73">
        <w:rPr>
          <w:i/>
          <w:color w:val="000000" w:themeColor="text1"/>
          <w:sz w:val="18"/>
          <w:lang w:eastAsia="zh-CN"/>
        </w:rPr>
        <w:t>Proceedings of the 11th International</w:t>
      </w:r>
      <w:r w:rsidRPr="00137E73">
        <w:rPr>
          <w:rFonts w:hint="eastAsia"/>
          <w:i/>
          <w:color w:val="000000" w:themeColor="text1"/>
          <w:sz w:val="18"/>
          <w:lang w:eastAsia="zh-CN"/>
        </w:rPr>
        <w:t xml:space="preserve"> </w:t>
      </w:r>
      <w:r w:rsidRPr="00137E73">
        <w:rPr>
          <w:i/>
          <w:color w:val="000000" w:themeColor="text1"/>
          <w:sz w:val="18"/>
          <w:lang w:eastAsia="zh-CN"/>
        </w:rPr>
        <w:t>Wind Engineering Conference</w:t>
      </w:r>
      <w:r w:rsidRPr="00137E73">
        <w:rPr>
          <w:color w:val="000000" w:themeColor="text1"/>
          <w:sz w:val="18"/>
          <w:lang w:eastAsia="zh-CN"/>
        </w:rPr>
        <w:t>, Lubbock, Texal, 2003</w:t>
      </w:r>
      <w:r w:rsidRPr="00137E73">
        <w:rPr>
          <w:rFonts w:hint="eastAsia"/>
          <w:color w:val="000000" w:themeColor="text1"/>
          <w:sz w:val="18"/>
          <w:lang w:eastAsia="zh-CN"/>
        </w:rPr>
        <w:t>,</w:t>
      </w:r>
      <w:r w:rsidRPr="00137E73">
        <w:rPr>
          <w:color w:val="000000" w:themeColor="text1"/>
          <w:sz w:val="18"/>
          <w:lang w:eastAsia="zh-CN"/>
        </w:rPr>
        <w:t xml:space="preserve"> 437</w:t>
      </w:r>
      <w:r w:rsidRPr="00137E73">
        <w:rPr>
          <w:rFonts w:hint="eastAsia"/>
          <w:color w:val="000000" w:themeColor="text1"/>
          <w:sz w:val="18"/>
          <w:lang w:eastAsia="zh-CN"/>
        </w:rPr>
        <w:t>-</w:t>
      </w:r>
      <w:r w:rsidRPr="00137E73">
        <w:rPr>
          <w:color w:val="000000" w:themeColor="text1"/>
          <w:sz w:val="18"/>
          <w:lang w:eastAsia="zh-CN"/>
        </w:rPr>
        <w:t>444.</w:t>
      </w:r>
    </w:p>
    <w:p w:rsidR="005D4032" w:rsidRPr="00137E73" w:rsidRDefault="00D73598" w:rsidP="00B8673D">
      <w:pPr>
        <w:pStyle w:val="ListParagraph"/>
        <w:numPr>
          <w:ilvl w:val="0"/>
          <w:numId w:val="8"/>
        </w:numPr>
        <w:spacing w:after="120" w:line="20" w:lineRule="atLeast"/>
        <w:ind w:firstLineChars="0"/>
        <w:jc w:val="both"/>
        <w:rPr>
          <w:color w:val="000000" w:themeColor="text1"/>
          <w:sz w:val="18"/>
        </w:rPr>
      </w:pPr>
      <w:r w:rsidRPr="00137E73">
        <w:rPr>
          <w:color w:val="000000" w:themeColor="text1"/>
          <w:sz w:val="18"/>
        </w:rPr>
        <w:t>Padgett</w:t>
      </w:r>
      <w:r w:rsidR="00E15E19" w:rsidRPr="00137E73">
        <w:rPr>
          <w:rFonts w:hint="eastAsia"/>
          <w:color w:val="000000" w:themeColor="text1"/>
          <w:sz w:val="18"/>
          <w:lang w:eastAsia="zh-CN"/>
        </w:rPr>
        <w:t>,</w:t>
      </w:r>
      <w:r w:rsidRPr="00137E73">
        <w:rPr>
          <w:color w:val="000000" w:themeColor="text1"/>
          <w:sz w:val="18"/>
        </w:rPr>
        <w:t xml:space="preserve"> J</w:t>
      </w:r>
      <w:r w:rsidR="00E15E19" w:rsidRPr="00137E73">
        <w:rPr>
          <w:rFonts w:hint="eastAsia"/>
          <w:color w:val="000000" w:themeColor="text1"/>
          <w:sz w:val="18"/>
          <w:lang w:eastAsia="zh-CN"/>
        </w:rPr>
        <w:t>.</w:t>
      </w:r>
      <w:r w:rsidRPr="00137E73">
        <w:rPr>
          <w:color w:val="000000" w:themeColor="text1"/>
          <w:sz w:val="18"/>
        </w:rPr>
        <w:t>, DesRoches</w:t>
      </w:r>
      <w:r w:rsidR="00E15E19" w:rsidRPr="00137E73">
        <w:rPr>
          <w:rFonts w:hint="eastAsia"/>
          <w:color w:val="000000" w:themeColor="text1"/>
          <w:sz w:val="18"/>
          <w:lang w:eastAsia="zh-CN"/>
        </w:rPr>
        <w:t>,</w:t>
      </w:r>
      <w:r w:rsidRPr="00137E73">
        <w:rPr>
          <w:color w:val="000000" w:themeColor="text1"/>
          <w:sz w:val="18"/>
        </w:rPr>
        <w:t xml:space="preserve"> R</w:t>
      </w:r>
      <w:r w:rsidR="00E15E19" w:rsidRPr="00137E73">
        <w:rPr>
          <w:rFonts w:hint="eastAsia"/>
          <w:color w:val="000000" w:themeColor="text1"/>
          <w:sz w:val="18"/>
          <w:lang w:eastAsia="zh-CN"/>
        </w:rPr>
        <w:t>.</w:t>
      </w:r>
      <w:r w:rsidRPr="00137E73">
        <w:rPr>
          <w:color w:val="000000" w:themeColor="text1"/>
          <w:sz w:val="18"/>
        </w:rPr>
        <w:t xml:space="preserve"> </w:t>
      </w:r>
      <w:r w:rsidR="00E15E19" w:rsidRPr="00137E73">
        <w:rPr>
          <w:color w:val="000000" w:themeColor="text1"/>
          <w:sz w:val="18"/>
        </w:rPr>
        <w:t>&amp;</w:t>
      </w:r>
      <w:r w:rsidRPr="00137E73">
        <w:rPr>
          <w:color w:val="000000" w:themeColor="text1"/>
          <w:sz w:val="18"/>
        </w:rPr>
        <w:t>Nielson</w:t>
      </w:r>
      <w:r w:rsidR="00E15E19" w:rsidRPr="00137E73">
        <w:rPr>
          <w:rFonts w:hint="eastAsia"/>
          <w:color w:val="000000" w:themeColor="text1"/>
          <w:sz w:val="18"/>
          <w:lang w:eastAsia="zh-CN"/>
        </w:rPr>
        <w:t>,</w:t>
      </w:r>
      <w:r w:rsidRPr="00137E73">
        <w:rPr>
          <w:color w:val="000000" w:themeColor="text1"/>
          <w:sz w:val="18"/>
        </w:rPr>
        <w:t xml:space="preserve"> B</w:t>
      </w:r>
      <w:r w:rsidR="00E15E19" w:rsidRPr="00137E73">
        <w:rPr>
          <w:rFonts w:hint="eastAsia"/>
          <w:color w:val="000000" w:themeColor="text1"/>
          <w:sz w:val="18"/>
          <w:lang w:eastAsia="zh-CN"/>
        </w:rPr>
        <w:t>.,</w:t>
      </w:r>
      <w:r w:rsidRPr="00137E73">
        <w:rPr>
          <w:color w:val="000000" w:themeColor="text1"/>
          <w:sz w:val="18"/>
        </w:rPr>
        <w:t xml:space="preserve"> Bridge </w:t>
      </w:r>
      <w:r w:rsidR="00E14527" w:rsidRPr="00137E73">
        <w:rPr>
          <w:rFonts w:hint="eastAsia"/>
          <w:color w:val="000000" w:themeColor="text1"/>
          <w:sz w:val="18"/>
          <w:lang w:eastAsia="zh-CN"/>
        </w:rPr>
        <w:t>D</w:t>
      </w:r>
      <w:r w:rsidRPr="00137E73">
        <w:rPr>
          <w:color w:val="000000" w:themeColor="text1"/>
          <w:sz w:val="18"/>
        </w:rPr>
        <w:t xml:space="preserve">amage and </w:t>
      </w:r>
      <w:r w:rsidR="00E14527" w:rsidRPr="00137E73">
        <w:rPr>
          <w:rFonts w:hint="eastAsia"/>
          <w:color w:val="000000" w:themeColor="text1"/>
          <w:sz w:val="18"/>
          <w:lang w:eastAsia="zh-CN"/>
        </w:rPr>
        <w:t>R</w:t>
      </w:r>
      <w:r w:rsidRPr="00137E73">
        <w:rPr>
          <w:color w:val="000000" w:themeColor="text1"/>
          <w:sz w:val="18"/>
        </w:rPr>
        <w:t xml:space="preserve">epair </w:t>
      </w:r>
      <w:r w:rsidR="00E14527" w:rsidRPr="00137E73">
        <w:rPr>
          <w:rFonts w:hint="eastAsia"/>
          <w:color w:val="000000" w:themeColor="text1"/>
          <w:sz w:val="18"/>
          <w:lang w:eastAsia="zh-CN"/>
        </w:rPr>
        <w:t>C</w:t>
      </w:r>
      <w:r w:rsidRPr="00137E73">
        <w:rPr>
          <w:color w:val="000000" w:themeColor="text1"/>
          <w:sz w:val="18"/>
        </w:rPr>
        <w:t>osts from Hurricane Katrina</w:t>
      </w:r>
      <w:r w:rsidR="00E15E19" w:rsidRPr="00137E73">
        <w:rPr>
          <w:rFonts w:hint="eastAsia"/>
          <w:color w:val="000000" w:themeColor="text1"/>
          <w:sz w:val="18"/>
          <w:lang w:eastAsia="zh-CN"/>
        </w:rPr>
        <w:t>,</w:t>
      </w:r>
      <w:r w:rsidRPr="00137E73">
        <w:rPr>
          <w:color w:val="000000" w:themeColor="text1"/>
          <w:sz w:val="18"/>
        </w:rPr>
        <w:t xml:space="preserve"> </w:t>
      </w:r>
      <w:r w:rsidRPr="00137E73">
        <w:rPr>
          <w:i/>
          <w:color w:val="000000" w:themeColor="text1"/>
          <w:sz w:val="18"/>
        </w:rPr>
        <w:t>Journal of Bridge Engineering</w:t>
      </w:r>
      <w:r w:rsidRPr="00137E73">
        <w:rPr>
          <w:color w:val="000000" w:themeColor="text1"/>
          <w:sz w:val="18"/>
        </w:rPr>
        <w:t xml:space="preserve">, </w:t>
      </w:r>
      <w:r w:rsidR="00E15E19" w:rsidRPr="00137E73">
        <w:rPr>
          <w:b/>
          <w:color w:val="000000" w:themeColor="text1"/>
          <w:sz w:val="18"/>
        </w:rPr>
        <w:t>13</w:t>
      </w:r>
      <w:r w:rsidR="00E15E19" w:rsidRPr="00137E73">
        <w:rPr>
          <w:rFonts w:hint="eastAsia"/>
          <w:color w:val="000000" w:themeColor="text1"/>
          <w:sz w:val="18"/>
          <w:lang w:eastAsia="zh-CN"/>
        </w:rPr>
        <w:t xml:space="preserve">, </w:t>
      </w:r>
      <w:r w:rsidRPr="00137E73">
        <w:rPr>
          <w:color w:val="000000" w:themeColor="text1"/>
          <w:sz w:val="18"/>
        </w:rPr>
        <w:t>2008, 6-14.</w:t>
      </w:r>
    </w:p>
    <w:p w:rsidR="00D653AD" w:rsidRPr="00137E73" w:rsidRDefault="008B600E" w:rsidP="00B8673D">
      <w:pPr>
        <w:pStyle w:val="ListParagraph"/>
        <w:numPr>
          <w:ilvl w:val="0"/>
          <w:numId w:val="8"/>
        </w:numPr>
        <w:spacing w:after="120" w:line="20" w:lineRule="atLeast"/>
        <w:ind w:firstLineChars="0"/>
        <w:jc w:val="both"/>
        <w:rPr>
          <w:color w:val="000000" w:themeColor="text1"/>
          <w:sz w:val="18"/>
          <w:lang w:eastAsia="zh-CN"/>
        </w:rPr>
      </w:pPr>
      <w:r w:rsidRPr="00137E73">
        <w:rPr>
          <w:color w:val="000000" w:themeColor="text1"/>
          <w:sz w:val="18"/>
          <w:lang w:eastAsia="zh-CN"/>
        </w:rPr>
        <w:t>Yeh</w:t>
      </w:r>
      <w:r w:rsidR="009E09BB" w:rsidRPr="00137E73">
        <w:rPr>
          <w:rFonts w:hint="eastAsia"/>
          <w:color w:val="000000" w:themeColor="text1"/>
          <w:sz w:val="18"/>
          <w:lang w:eastAsia="zh-CN"/>
        </w:rPr>
        <w:t>,</w:t>
      </w:r>
      <w:r w:rsidRPr="00137E73">
        <w:rPr>
          <w:color w:val="000000" w:themeColor="text1"/>
          <w:sz w:val="18"/>
          <w:lang w:eastAsia="zh-CN"/>
        </w:rPr>
        <w:t xml:space="preserve"> H</w:t>
      </w:r>
      <w:r w:rsidR="009E09BB" w:rsidRPr="00137E73">
        <w:rPr>
          <w:rFonts w:hint="eastAsia"/>
          <w:color w:val="000000" w:themeColor="text1"/>
          <w:sz w:val="18"/>
          <w:lang w:eastAsia="zh-CN"/>
        </w:rPr>
        <w:t>.</w:t>
      </w:r>
      <w:r w:rsidRPr="00137E73">
        <w:rPr>
          <w:color w:val="000000" w:themeColor="text1"/>
          <w:sz w:val="18"/>
          <w:lang w:eastAsia="zh-CN"/>
        </w:rPr>
        <w:t>, Francis</w:t>
      </w:r>
      <w:r w:rsidR="009E09BB" w:rsidRPr="00137E73">
        <w:rPr>
          <w:rFonts w:hint="eastAsia"/>
          <w:color w:val="000000" w:themeColor="text1"/>
          <w:sz w:val="18"/>
          <w:lang w:eastAsia="zh-CN"/>
        </w:rPr>
        <w:t>,</w:t>
      </w:r>
      <w:r w:rsidRPr="00137E73">
        <w:rPr>
          <w:color w:val="000000" w:themeColor="text1"/>
          <w:sz w:val="18"/>
          <w:lang w:eastAsia="zh-CN"/>
        </w:rPr>
        <w:t xml:space="preserve"> M</w:t>
      </w:r>
      <w:r w:rsidR="009E09BB" w:rsidRPr="00137E73">
        <w:rPr>
          <w:rFonts w:hint="eastAsia"/>
          <w:color w:val="000000" w:themeColor="text1"/>
          <w:sz w:val="18"/>
          <w:lang w:eastAsia="zh-CN"/>
        </w:rPr>
        <w:t>.</w:t>
      </w:r>
      <w:r w:rsidRPr="00137E73">
        <w:rPr>
          <w:color w:val="000000" w:themeColor="text1"/>
          <w:sz w:val="18"/>
          <w:lang w:eastAsia="zh-CN"/>
        </w:rPr>
        <w:t xml:space="preserve"> </w:t>
      </w:r>
      <w:r w:rsidR="009E09BB" w:rsidRPr="00137E73">
        <w:rPr>
          <w:color w:val="000000" w:themeColor="text1"/>
          <w:sz w:val="18"/>
        </w:rPr>
        <w:t>&amp;</w:t>
      </w:r>
      <w:r w:rsidRPr="00137E73">
        <w:rPr>
          <w:color w:val="000000" w:themeColor="text1"/>
          <w:sz w:val="18"/>
          <w:lang w:eastAsia="zh-CN"/>
        </w:rPr>
        <w:t>Peterson</w:t>
      </w:r>
      <w:r w:rsidR="009E09BB" w:rsidRPr="00137E73">
        <w:rPr>
          <w:rFonts w:hint="eastAsia"/>
          <w:color w:val="000000" w:themeColor="text1"/>
          <w:sz w:val="18"/>
          <w:lang w:eastAsia="zh-CN"/>
        </w:rPr>
        <w:t>,</w:t>
      </w:r>
      <w:r w:rsidRPr="00137E73">
        <w:rPr>
          <w:color w:val="000000" w:themeColor="text1"/>
          <w:sz w:val="18"/>
          <w:lang w:eastAsia="zh-CN"/>
        </w:rPr>
        <w:t xml:space="preserve"> C</w:t>
      </w:r>
      <w:r w:rsidR="009E09BB" w:rsidRPr="00137E73">
        <w:rPr>
          <w:rFonts w:hint="eastAsia"/>
          <w:color w:val="000000" w:themeColor="text1"/>
          <w:sz w:val="18"/>
          <w:lang w:eastAsia="zh-CN"/>
        </w:rPr>
        <w:t>.</w:t>
      </w:r>
      <w:r w:rsidRPr="00137E73">
        <w:rPr>
          <w:color w:val="000000" w:themeColor="text1"/>
          <w:sz w:val="18"/>
          <w:lang w:eastAsia="zh-CN"/>
        </w:rPr>
        <w:t xml:space="preserve">, Effects of the 2004 </w:t>
      </w:r>
      <w:r w:rsidR="00EB4CDD" w:rsidRPr="00137E73">
        <w:rPr>
          <w:rFonts w:hint="eastAsia"/>
          <w:color w:val="000000" w:themeColor="text1"/>
          <w:sz w:val="18"/>
          <w:lang w:eastAsia="zh-CN"/>
        </w:rPr>
        <w:t>G</w:t>
      </w:r>
      <w:r w:rsidRPr="00137E73">
        <w:rPr>
          <w:color w:val="000000" w:themeColor="text1"/>
          <w:sz w:val="18"/>
          <w:lang w:eastAsia="zh-CN"/>
        </w:rPr>
        <w:t xml:space="preserve">reat Sumatra </w:t>
      </w:r>
      <w:r w:rsidR="00EB4CDD" w:rsidRPr="00137E73">
        <w:rPr>
          <w:rFonts w:hint="eastAsia"/>
          <w:color w:val="000000" w:themeColor="text1"/>
          <w:sz w:val="18"/>
          <w:lang w:eastAsia="zh-CN"/>
        </w:rPr>
        <w:t>T</w:t>
      </w:r>
      <w:r w:rsidRPr="00137E73">
        <w:rPr>
          <w:color w:val="000000" w:themeColor="text1"/>
          <w:sz w:val="18"/>
          <w:lang w:eastAsia="zh-CN"/>
        </w:rPr>
        <w:t xml:space="preserve">sunami: Southeast Indian </w:t>
      </w:r>
      <w:r w:rsidR="00EB4CDD" w:rsidRPr="00137E73">
        <w:rPr>
          <w:rFonts w:hint="eastAsia"/>
          <w:color w:val="000000" w:themeColor="text1"/>
          <w:sz w:val="18"/>
          <w:lang w:eastAsia="zh-CN"/>
        </w:rPr>
        <w:t>C</w:t>
      </w:r>
      <w:r w:rsidRPr="00137E73">
        <w:rPr>
          <w:color w:val="000000" w:themeColor="text1"/>
          <w:sz w:val="18"/>
          <w:lang w:eastAsia="zh-CN"/>
        </w:rPr>
        <w:t xml:space="preserve">oast. </w:t>
      </w:r>
      <w:r w:rsidRPr="00137E73">
        <w:rPr>
          <w:i/>
          <w:color w:val="000000" w:themeColor="text1"/>
          <w:sz w:val="18"/>
          <w:lang w:eastAsia="zh-CN"/>
        </w:rPr>
        <w:t>Journal of waterway</w:t>
      </w:r>
      <w:r w:rsidRPr="00137E73">
        <w:rPr>
          <w:color w:val="000000" w:themeColor="text1"/>
          <w:sz w:val="18"/>
          <w:lang w:eastAsia="zh-CN"/>
        </w:rPr>
        <w:t xml:space="preserve">, </w:t>
      </w:r>
      <w:r w:rsidRPr="00137E73">
        <w:rPr>
          <w:i/>
          <w:color w:val="000000" w:themeColor="text1"/>
          <w:sz w:val="18"/>
          <w:lang w:eastAsia="zh-CN"/>
        </w:rPr>
        <w:t>port, coastal, and ocean engineering</w:t>
      </w:r>
      <w:r w:rsidRPr="00137E73">
        <w:rPr>
          <w:color w:val="000000" w:themeColor="text1"/>
          <w:sz w:val="18"/>
          <w:lang w:eastAsia="zh-CN"/>
        </w:rPr>
        <w:t xml:space="preserve">, </w:t>
      </w:r>
      <w:r w:rsidR="00C27A0B" w:rsidRPr="00137E73">
        <w:rPr>
          <w:rFonts w:hint="eastAsia"/>
          <w:b/>
          <w:color w:val="000000" w:themeColor="text1"/>
          <w:sz w:val="18"/>
          <w:lang w:eastAsia="zh-CN"/>
        </w:rPr>
        <w:t>133</w:t>
      </w:r>
      <w:r w:rsidR="00C27A0B" w:rsidRPr="00137E73">
        <w:rPr>
          <w:rFonts w:hint="eastAsia"/>
          <w:color w:val="000000" w:themeColor="text1"/>
          <w:sz w:val="18"/>
          <w:lang w:eastAsia="zh-CN"/>
        </w:rPr>
        <w:t xml:space="preserve">, </w:t>
      </w:r>
      <w:r w:rsidRPr="00137E73">
        <w:rPr>
          <w:color w:val="000000" w:themeColor="text1"/>
          <w:sz w:val="18"/>
          <w:lang w:eastAsia="zh-CN"/>
        </w:rPr>
        <w:t>2007, 382-400.</w:t>
      </w:r>
    </w:p>
    <w:p w:rsidR="00E15E19" w:rsidRPr="00137E73" w:rsidRDefault="00E15E19" w:rsidP="00E15E19">
      <w:pPr>
        <w:spacing w:after="120" w:line="20" w:lineRule="atLeast"/>
        <w:jc w:val="both"/>
        <w:rPr>
          <w:color w:val="000000" w:themeColor="text1"/>
          <w:sz w:val="18"/>
          <w:lang w:eastAsia="zh-CN"/>
        </w:rPr>
      </w:pPr>
    </w:p>
    <w:p w:rsidR="00E15E19" w:rsidRPr="00137E73" w:rsidRDefault="00E15E19" w:rsidP="00E15E19">
      <w:pPr>
        <w:spacing w:after="120" w:line="20" w:lineRule="atLeast"/>
        <w:jc w:val="both"/>
        <w:rPr>
          <w:color w:val="000000" w:themeColor="text1"/>
          <w:sz w:val="18"/>
          <w:lang w:eastAsia="zh-CN"/>
        </w:rPr>
        <w:sectPr w:rsidR="00E15E19" w:rsidRPr="00137E73">
          <w:footnotePr>
            <w:pos w:val="beneathText"/>
          </w:footnotePr>
          <w:type w:val="continuous"/>
          <w:pgSz w:w="11905" w:h="16837"/>
          <w:pgMar w:top="1440" w:right="851" w:bottom="1134" w:left="851" w:header="720" w:footer="1134" w:gutter="0"/>
          <w:cols w:num="2" w:space="708"/>
          <w:docGrid w:linePitch="360"/>
        </w:sectPr>
      </w:pPr>
    </w:p>
    <w:p w:rsidR="00066BB6" w:rsidRPr="00137E73" w:rsidRDefault="00066BB6" w:rsidP="00DA466D">
      <w:pPr>
        <w:spacing w:after="120" w:line="20" w:lineRule="atLeast"/>
        <w:rPr>
          <w:color w:val="000000" w:themeColor="text1"/>
        </w:rPr>
      </w:pPr>
    </w:p>
    <w:sectPr w:rsidR="00066BB6" w:rsidRPr="00137E73" w:rsidSect="007A4510">
      <w:footnotePr>
        <w:pos w:val="beneathText"/>
      </w:footnotePr>
      <w:type w:val="continuous"/>
      <w:pgSz w:w="11905" w:h="16837"/>
      <w:pgMar w:top="1440" w:right="851" w:bottom="1134" w:left="851" w:header="144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39" w:rsidRDefault="00595539">
      <w:r>
        <w:separator/>
      </w:r>
    </w:p>
  </w:endnote>
  <w:endnote w:type="continuationSeparator" w:id="0">
    <w:p w:rsidR="00595539" w:rsidRDefault="0059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00"/>
    <w:family w:val="swiss"/>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483a8203">
    <w:altName w:val="Times New Roman"/>
    <w:panose1 w:val="00000000000000000000"/>
    <w:charset w:val="00"/>
    <w:family w:val="roman"/>
    <w:notTrueType/>
    <w:pitch w:val="default"/>
    <w:sig w:usb0="00000003" w:usb1="00000000" w:usb2="00000000" w:usb3="00000000" w:csb0="00000001" w:csb1="00000000"/>
  </w:font>
  <w:font w:name="AdvTT72a28846">
    <w:altName w:val="Times New Roman"/>
    <w:panose1 w:val="00000000000000000000"/>
    <w:charset w:val="00"/>
    <w:family w:val="roman"/>
    <w:notTrueType/>
    <w:pitch w:val="default"/>
    <w:sig w:usb0="00000003" w:usb1="00000000" w:usb2="00000000" w:usb3="00000000" w:csb0="00000001" w:csb1="00000000"/>
  </w:font>
  <w:font w:name="AdvTTc7427115">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39" w:rsidRDefault="00595539">
      <w:r>
        <w:separator/>
      </w:r>
    </w:p>
  </w:footnote>
  <w:footnote w:type="continuationSeparator" w:id="0">
    <w:p w:rsidR="00595539" w:rsidRDefault="0059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D4" w:rsidRDefault="007467D4">
    <w:pPr>
      <w:pStyle w:val="Header"/>
      <w:rPr>
        <w:sz w:val="18"/>
      </w:rPr>
    </w:pPr>
    <w:r>
      <w:rPr>
        <w:sz w:val="18"/>
      </w:rPr>
      <w:t>9</w:t>
    </w:r>
    <w:r>
      <w:rPr>
        <w:sz w:val="18"/>
        <w:vertAlign w:val="superscript"/>
      </w:rPr>
      <w:t>th</w:t>
    </w:r>
    <w:r>
      <w:rPr>
        <w:sz w:val="18"/>
      </w:rPr>
      <w:t xml:space="preserve"> Asia-Pacific Conference on Wind Engineering</w:t>
    </w:r>
  </w:p>
  <w:p w:rsidR="007467D4" w:rsidRDefault="007467D4">
    <w:pPr>
      <w:pStyle w:val="Header"/>
      <w:rPr>
        <w:sz w:val="18"/>
      </w:rPr>
    </w:pPr>
    <w:r>
      <w:rPr>
        <w:sz w:val="18"/>
      </w:rPr>
      <w:t>Auckland, New Zealand</w:t>
    </w:r>
  </w:p>
  <w:p w:rsidR="007467D4" w:rsidRDefault="007467D4">
    <w:pPr>
      <w:pStyle w:val="Header"/>
      <w:rPr>
        <w:sz w:val="18"/>
      </w:rPr>
    </w:pPr>
    <w:r>
      <w:rPr>
        <w:sz w:val="18"/>
      </w:rPr>
      <w:t>3-7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4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6F90D8A"/>
    <w:multiLevelType w:val="hybridMultilevel"/>
    <w:tmpl w:val="4F3E6C78"/>
    <w:lvl w:ilvl="0" w:tplc="A0C40B62">
      <w:start w:val="1"/>
      <w:numFmt w:val="decimal"/>
      <w:lvlText w:val="[%1]"/>
      <w:lvlJc w:val="left"/>
      <w:pPr>
        <w:ind w:left="420" w:hanging="420"/>
      </w:pPr>
      <w:rPr>
        <w:rFonts w:ascii="Times New Roman" w:eastAsia="SimSun" w:hAnsi="Times New Roman" w:hint="default"/>
        <w:b w:val="0"/>
        <w:i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C3"/>
    <w:rsid w:val="00006EED"/>
    <w:rsid w:val="00026B50"/>
    <w:rsid w:val="00027DEA"/>
    <w:rsid w:val="00031FD8"/>
    <w:rsid w:val="000320FF"/>
    <w:rsid w:val="000434E2"/>
    <w:rsid w:val="00047218"/>
    <w:rsid w:val="000516BE"/>
    <w:rsid w:val="00066BB6"/>
    <w:rsid w:val="00080121"/>
    <w:rsid w:val="0008406F"/>
    <w:rsid w:val="00086E73"/>
    <w:rsid w:val="000911A6"/>
    <w:rsid w:val="00094A8F"/>
    <w:rsid w:val="000B16B3"/>
    <w:rsid w:val="000B1B5D"/>
    <w:rsid w:val="000C4E21"/>
    <w:rsid w:val="000D643F"/>
    <w:rsid w:val="000E0C10"/>
    <w:rsid w:val="000E4587"/>
    <w:rsid w:val="001241CB"/>
    <w:rsid w:val="00124A64"/>
    <w:rsid w:val="00137E73"/>
    <w:rsid w:val="0015137F"/>
    <w:rsid w:val="00154A8F"/>
    <w:rsid w:val="00164672"/>
    <w:rsid w:val="00177A1D"/>
    <w:rsid w:val="00194451"/>
    <w:rsid w:val="00197B6F"/>
    <w:rsid w:val="001A7FF4"/>
    <w:rsid w:val="001B195D"/>
    <w:rsid w:val="001C1C1C"/>
    <w:rsid w:val="001D000E"/>
    <w:rsid w:val="001D14CA"/>
    <w:rsid w:val="001D5306"/>
    <w:rsid w:val="001E14C9"/>
    <w:rsid w:val="0020427B"/>
    <w:rsid w:val="00204CD7"/>
    <w:rsid w:val="00211A71"/>
    <w:rsid w:val="00213F1F"/>
    <w:rsid w:val="0024203F"/>
    <w:rsid w:val="00244DF9"/>
    <w:rsid w:val="00270F5B"/>
    <w:rsid w:val="00271A15"/>
    <w:rsid w:val="002865A7"/>
    <w:rsid w:val="00287A49"/>
    <w:rsid w:val="002D1EDE"/>
    <w:rsid w:val="002D242E"/>
    <w:rsid w:val="002D7007"/>
    <w:rsid w:val="002F7AB8"/>
    <w:rsid w:val="0030619D"/>
    <w:rsid w:val="00306BD2"/>
    <w:rsid w:val="00311843"/>
    <w:rsid w:val="0032366F"/>
    <w:rsid w:val="0032629B"/>
    <w:rsid w:val="00327291"/>
    <w:rsid w:val="00327C52"/>
    <w:rsid w:val="00332C66"/>
    <w:rsid w:val="003356F9"/>
    <w:rsid w:val="00342B2F"/>
    <w:rsid w:val="00343EE5"/>
    <w:rsid w:val="003455DE"/>
    <w:rsid w:val="00345DF1"/>
    <w:rsid w:val="003579C2"/>
    <w:rsid w:val="003630C8"/>
    <w:rsid w:val="00384592"/>
    <w:rsid w:val="00395F05"/>
    <w:rsid w:val="003A572D"/>
    <w:rsid w:val="003B1056"/>
    <w:rsid w:val="003B1FFB"/>
    <w:rsid w:val="003B262D"/>
    <w:rsid w:val="003B2B84"/>
    <w:rsid w:val="003B48CA"/>
    <w:rsid w:val="003C0878"/>
    <w:rsid w:val="003C3B1B"/>
    <w:rsid w:val="003D1A78"/>
    <w:rsid w:val="004061B0"/>
    <w:rsid w:val="0041454C"/>
    <w:rsid w:val="004228E0"/>
    <w:rsid w:val="00426031"/>
    <w:rsid w:val="004413C5"/>
    <w:rsid w:val="00460156"/>
    <w:rsid w:val="004750A9"/>
    <w:rsid w:val="004801F4"/>
    <w:rsid w:val="00487479"/>
    <w:rsid w:val="00496947"/>
    <w:rsid w:val="004A67E9"/>
    <w:rsid w:val="004A72FD"/>
    <w:rsid w:val="004B2E52"/>
    <w:rsid w:val="004B5696"/>
    <w:rsid w:val="004C51F7"/>
    <w:rsid w:val="004E07B4"/>
    <w:rsid w:val="004E0911"/>
    <w:rsid w:val="004F00E0"/>
    <w:rsid w:val="00513D7A"/>
    <w:rsid w:val="00525E3E"/>
    <w:rsid w:val="00526069"/>
    <w:rsid w:val="00531FCD"/>
    <w:rsid w:val="005325CD"/>
    <w:rsid w:val="005348BB"/>
    <w:rsid w:val="00535907"/>
    <w:rsid w:val="0053660B"/>
    <w:rsid w:val="00553EF1"/>
    <w:rsid w:val="00567FA0"/>
    <w:rsid w:val="00587079"/>
    <w:rsid w:val="0058721A"/>
    <w:rsid w:val="00595539"/>
    <w:rsid w:val="005B05D9"/>
    <w:rsid w:val="005B3F2E"/>
    <w:rsid w:val="005B612F"/>
    <w:rsid w:val="005C371B"/>
    <w:rsid w:val="005D0B0B"/>
    <w:rsid w:val="005D4032"/>
    <w:rsid w:val="005D6F79"/>
    <w:rsid w:val="005F0432"/>
    <w:rsid w:val="005F6457"/>
    <w:rsid w:val="00603F8A"/>
    <w:rsid w:val="00614741"/>
    <w:rsid w:val="00617630"/>
    <w:rsid w:val="00617D87"/>
    <w:rsid w:val="0062532E"/>
    <w:rsid w:val="006361E7"/>
    <w:rsid w:val="00637A22"/>
    <w:rsid w:val="00641E66"/>
    <w:rsid w:val="006534FD"/>
    <w:rsid w:val="00653EB6"/>
    <w:rsid w:val="00673DF7"/>
    <w:rsid w:val="00690DF9"/>
    <w:rsid w:val="006A031C"/>
    <w:rsid w:val="006A7B52"/>
    <w:rsid w:val="006C2178"/>
    <w:rsid w:val="006D16C8"/>
    <w:rsid w:val="006E0BBD"/>
    <w:rsid w:val="006E1953"/>
    <w:rsid w:val="006E4455"/>
    <w:rsid w:val="006F41C7"/>
    <w:rsid w:val="00713E85"/>
    <w:rsid w:val="00714B6E"/>
    <w:rsid w:val="00724D46"/>
    <w:rsid w:val="00736907"/>
    <w:rsid w:val="007467D4"/>
    <w:rsid w:val="00775CE7"/>
    <w:rsid w:val="00776F36"/>
    <w:rsid w:val="00781F70"/>
    <w:rsid w:val="00794E8F"/>
    <w:rsid w:val="007A4510"/>
    <w:rsid w:val="007B71B5"/>
    <w:rsid w:val="007C2D2D"/>
    <w:rsid w:val="007D05AF"/>
    <w:rsid w:val="007D0AEE"/>
    <w:rsid w:val="007D22ED"/>
    <w:rsid w:val="007D3C55"/>
    <w:rsid w:val="007E5C00"/>
    <w:rsid w:val="007E77F0"/>
    <w:rsid w:val="007F1603"/>
    <w:rsid w:val="007F4C8E"/>
    <w:rsid w:val="007F6BE2"/>
    <w:rsid w:val="0080729B"/>
    <w:rsid w:val="00822F7B"/>
    <w:rsid w:val="00831E4B"/>
    <w:rsid w:val="008763E3"/>
    <w:rsid w:val="00880DEC"/>
    <w:rsid w:val="00895C8E"/>
    <w:rsid w:val="00897F49"/>
    <w:rsid w:val="008A3A55"/>
    <w:rsid w:val="008A582C"/>
    <w:rsid w:val="008B600E"/>
    <w:rsid w:val="008B75F9"/>
    <w:rsid w:val="008C4F73"/>
    <w:rsid w:val="008C5E0C"/>
    <w:rsid w:val="008D6856"/>
    <w:rsid w:val="00900259"/>
    <w:rsid w:val="0092760F"/>
    <w:rsid w:val="00927AEE"/>
    <w:rsid w:val="009448BC"/>
    <w:rsid w:val="0094495A"/>
    <w:rsid w:val="009635CD"/>
    <w:rsid w:val="00966EC3"/>
    <w:rsid w:val="00980E2E"/>
    <w:rsid w:val="009838CA"/>
    <w:rsid w:val="00987F7B"/>
    <w:rsid w:val="0099288B"/>
    <w:rsid w:val="009A023C"/>
    <w:rsid w:val="009A3BEC"/>
    <w:rsid w:val="009B6FDB"/>
    <w:rsid w:val="009E09BB"/>
    <w:rsid w:val="009F29E1"/>
    <w:rsid w:val="00A002E8"/>
    <w:rsid w:val="00A13B6A"/>
    <w:rsid w:val="00A16DAB"/>
    <w:rsid w:val="00A24F9C"/>
    <w:rsid w:val="00A250BD"/>
    <w:rsid w:val="00A277DA"/>
    <w:rsid w:val="00A30E91"/>
    <w:rsid w:val="00A36BA4"/>
    <w:rsid w:val="00A376C3"/>
    <w:rsid w:val="00A46FA9"/>
    <w:rsid w:val="00A52BDC"/>
    <w:rsid w:val="00A627C5"/>
    <w:rsid w:val="00A71D07"/>
    <w:rsid w:val="00A763D7"/>
    <w:rsid w:val="00A82FCA"/>
    <w:rsid w:val="00A865C0"/>
    <w:rsid w:val="00AA4B2D"/>
    <w:rsid w:val="00AB23A1"/>
    <w:rsid w:val="00AB4547"/>
    <w:rsid w:val="00AC0F24"/>
    <w:rsid w:val="00AE155E"/>
    <w:rsid w:val="00AE3D1E"/>
    <w:rsid w:val="00B156BD"/>
    <w:rsid w:val="00B20240"/>
    <w:rsid w:val="00B21676"/>
    <w:rsid w:val="00B276D1"/>
    <w:rsid w:val="00B34C8C"/>
    <w:rsid w:val="00B37B76"/>
    <w:rsid w:val="00B518AA"/>
    <w:rsid w:val="00B8673D"/>
    <w:rsid w:val="00B91A1B"/>
    <w:rsid w:val="00B91A25"/>
    <w:rsid w:val="00BB4664"/>
    <w:rsid w:val="00BC4640"/>
    <w:rsid w:val="00BD207E"/>
    <w:rsid w:val="00BE77F3"/>
    <w:rsid w:val="00C1241B"/>
    <w:rsid w:val="00C27A0B"/>
    <w:rsid w:val="00C33972"/>
    <w:rsid w:val="00C41488"/>
    <w:rsid w:val="00C632C0"/>
    <w:rsid w:val="00C66550"/>
    <w:rsid w:val="00C672C3"/>
    <w:rsid w:val="00C74A01"/>
    <w:rsid w:val="00C76446"/>
    <w:rsid w:val="00C80BBD"/>
    <w:rsid w:val="00CA6F5C"/>
    <w:rsid w:val="00CB37B6"/>
    <w:rsid w:val="00CB5227"/>
    <w:rsid w:val="00CB6DC2"/>
    <w:rsid w:val="00CC4A8D"/>
    <w:rsid w:val="00CC50AB"/>
    <w:rsid w:val="00CC6FAC"/>
    <w:rsid w:val="00CD6245"/>
    <w:rsid w:val="00CE6BF4"/>
    <w:rsid w:val="00D0582F"/>
    <w:rsid w:val="00D078E2"/>
    <w:rsid w:val="00D07F8B"/>
    <w:rsid w:val="00D20952"/>
    <w:rsid w:val="00D30AB5"/>
    <w:rsid w:val="00D4490C"/>
    <w:rsid w:val="00D453B7"/>
    <w:rsid w:val="00D64C07"/>
    <w:rsid w:val="00D653AD"/>
    <w:rsid w:val="00D6745F"/>
    <w:rsid w:val="00D71464"/>
    <w:rsid w:val="00D7201B"/>
    <w:rsid w:val="00D73598"/>
    <w:rsid w:val="00D853AF"/>
    <w:rsid w:val="00D92A95"/>
    <w:rsid w:val="00D92E13"/>
    <w:rsid w:val="00DA466D"/>
    <w:rsid w:val="00DB696C"/>
    <w:rsid w:val="00DC5ECE"/>
    <w:rsid w:val="00DD0C15"/>
    <w:rsid w:val="00DE00A2"/>
    <w:rsid w:val="00DE4699"/>
    <w:rsid w:val="00DE54BB"/>
    <w:rsid w:val="00DE787C"/>
    <w:rsid w:val="00DF5473"/>
    <w:rsid w:val="00E05263"/>
    <w:rsid w:val="00E11786"/>
    <w:rsid w:val="00E14527"/>
    <w:rsid w:val="00E15E19"/>
    <w:rsid w:val="00E2475B"/>
    <w:rsid w:val="00E32BEC"/>
    <w:rsid w:val="00E44664"/>
    <w:rsid w:val="00E47744"/>
    <w:rsid w:val="00E51B31"/>
    <w:rsid w:val="00E57382"/>
    <w:rsid w:val="00E57E30"/>
    <w:rsid w:val="00E645C0"/>
    <w:rsid w:val="00E649B7"/>
    <w:rsid w:val="00E901D7"/>
    <w:rsid w:val="00E92C12"/>
    <w:rsid w:val="00E9329B"/>
    <w:rsid w:val="00EB3D34"/>
    <w:rsid w:val="00EB4CDD"/>
    <w:rsid w:val="00ED2734"/>
    <w:rsid w:val="00EF7599"/>
    <w:rsid w:val="00F06B86"/>
    <w:rsid w:val="00F33BA2"/>
    <w:rsid w:val="00F46F43"/>
    <w:rsid w:val="00F606A7"/>
    <w:rsid w:val="00F65C16"/>
    <w:rsid w:val="00F75B44"/>
    <w:rsid w:val="00F94A89"/>
    <w:rsid w:val="00F95F6D"/>
    <w:rsid w:val="00FA4920"/>
    <w:rsid w:val="00FB4AD5"/>
    <w:rsid w:val="00FC7FAF"/>
    <w:rsid w:val="00FD600E"/>
    <w:rsid w:val="00FD7651"/>
    <w:rsid w:val="00FF23F3"/>
    <w:rsid w:val="00FF4CDD"/>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A82F764A-A09B-4975-978F-3AEC5EF6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10"/>
    <w:pPr>
      <w:suppressAutoHyphens/>
    </w:pPr>
    <w:rPr>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4510"/>
    <w:rPr>
      <w:rFonts w:ascii="Symbol" w:hAnsi="Symbol"/>
    </w:rPr>
  </w:style>
  <w:style w:type="character" w:customStyle="1" w:styleId="WW8Num3z0">
    <w:name w:val="WW8Num3z0"/>
    <w:rsid w:val="007A4510"/>
    <w:rPr>
      <w:rFonts w:ascii="Symbol" w:hAnsi="Symbol"/>
    </w:rPr>
  </w:style>
  <w:style w:type="character" w:customStyle="1" w:styleId="WW8Num4z0">
    <w:name w:val="WW8Num4z0"/>
    <w:rsid w:val="007A4510"/>
    <w:rPr>
      <w:rFonts w:ascii="Symbol" w:hAnsi="Symbol"/>
    </w:rPr>
  </w:style>
  <w:style w:type="character" w:customStyle="1" w:styleId="WW8Num5z0">
    <w:name w:val="WW8Num5z0"/>
    <w:rsid w:val="007A4510"/>
    <w:rPr>
      <w:rFonts w:ascii="Symbol" w:hAnsi="Symbol"/>
    </w:rPr>
  </w:style>
  <w:style w:type="character" w:customStyle="1" w:styleId="WW8Num6z0">
    <w:name w:val="WW8Num6z0"/>
    <w:rsid w:val="007A4510"/>
    <w:rPr>
      <w:rFonts w:ascii="Symbol" w:hAnsi="Symbol"/>
    </w:rPr>
  </w:style>
  <w:style w:type="character" w:customStyle="1" w:styleId="Absatz-Standardschriftart">
    <w:name w:val="Absatz-Standardschriftart"/>
    <w:rsid w:val="007A4510"/>
  </w:style>
  <w:style w:type="character" w:customStyle="1" w:styleId="WW-DefaultParagraphFont">
    <w:name w:val="WW-Default Paragraph Font"/>
    <w:rsid w:val="007A4510"/>
  </w:style>
  <w:style w:type="character" w:customStyle="1" w:styleId="FootnoteSymbol">
    <w:name w:val="Footnote Symbol"/>
    <w:rsid w:val="007A4510"/>
    <w:rPr>
      <w:vertAlign w:val="superscript"/>
    </w:rPr>
  </w:style>
  <w:style w:type="character" w:styleId="Hyperlink">
    <w:name w:val="Hyperlink"/>
    <w:semiHidden/>
    <w:rsid w:val="007A4510"/>
    <w:rPr>
      <w:color w:val="0000FF"/>
      <w:u w:val="single"/>
    </w:rPr>
  </w:style>
  <w:style w:type="character" w:customStyle="1" w:styleId="WW8Num2z0">
    <w:name w:val="WW8Num2z0"/>
    <w:rsid w:val="007A4510"/>
    <w:rPr>
      <w:rFonts w:ascii="Symbol" w:hAnsi="Symbol"/>
    </w:rPr>
  </w:style>
  <w:style w:type="character" w:customStyle="1" w:styleId="WW8Num7z0">
    <w:name w:val="WW8Num7z0"/>
    <w:rsid w:val="007A4510"/>
    <w:rPr>
      <w:rFonts w:ascii="Symbol" w:hAnsi="Symbol"/>
    </w:rPr>
  </w:style>
  <w:style w:type="paragraph" w:customStyle="1" w:styleId="Heading">
    <w:name w:val="Heading"/>
    <w:basedOn w:val="Normal"/>
    <w:next w:val="BodyText"/>
    <w:rsid w:val="007A4510"/>
    <w:pPr>
      <w:keepNext/>
      <w:spacing w:before="240" w:after="120"/>
    </w:pPr>
    <w:rPr>
      <w:rFonts w:ascii="Albany AMT" w:eastAsia="Albany AMT" w:hAnsi="Albany AMT" w:cs="Lucidasans"/>
      <w:sz w:val="28"/>
      <w:szCs w:val="28"/>
    </w:rPr>
  </w:style>
  <w:style w:type="paragraph" w:styleId="BodyText">
    <w:name w:val="Body Text"/>
    <w:basedOn w:val="Normal"/>
    <w:semiHidden/>
    <w:rsid w:val="007A4510"/>
    <w:pPr>
      <w:jc w:val="both"/>
    </w:pPr>
    <w:rPr>
      <w:sz w:val="18"/>
    </w:rPr>
  </w:style>
  <w:style w:type="paragraph" w:styleId="List">
    <w:name w:val="List"/>
    <w:basedOn w:val="BodyText"/>
    <w:semiHidden/>
    <w:rsid w:val="007A4510"/>
    <w:rPr>
      <w:rFonts w:cs="Lucidasans"/>
    </w:rPr>
  </w:style>
  <w:style w:type="paragraph" w:styleId="Caption">
    <w:name w:val="caption"/>
    <w:basedOn w:val="Normal"/>
    <w:qFormat/>
    <w:rsid w:val="007A4510"/>
    <w:pPr>
      <w:suppressLineNumbers/>
      <w:spacing w:before="120" w:after="120"/>
    </w:pPr>
    <w:rPr>
      <w:rFonts w:cs="Lucidasans"/>
      <w:i/>
      <w:iCs/>
      <w:sz w:val="24"/>
      <w:szCs w:val="24"/>
    </w:rPr>
  </w:style>
  <w:style w:type="paragraph" w:customStyle="1" w:styleId="Index">
    <w:name w:val="Index"/>
    <w:basedOn w:val="Normal"/>
    <w:rsid w:val="007A4510"/>
    <w:pPr>
      <w:suppressLineNumbers/>
    </w:pPr>
    <w:rPr>
      <w:rFonts w:cs="Lucidasans"/>
    </w:rPr>
  </w:style>
  <w:style w:type="paragraph" w:styleId="Header">
    <w:name w:val="header"/>
    <w:basedOn w:val="Normal"/>
    <w:semiHidden/>
    <w:rsid w:val="007A4510"/>
    <w:pPr>
      <w:tabs>
        <w:tab w:val="center" w:pos="4320"/>
        <w:tab w:val="right" w:pos="8640"/>
      </w:tabs>
    </w:pPr>
  </w:style>
  <w:style w:type="paragraph" w:styleId="Footer">
    <w:name w:val="footer"/>
    <w:basedOn w:val="Normal"/>
    <w:semiHidden/>
    <w:rsid w:val="007A4510"/>
    <w:pPr>
      <w:tabs>
        <w:tab w:val="center" w:pos="4320"/>
        <w:tab w:val="right" w:pos="8640"/>
      </w:tabs>
    </w:pPr>
  </w:style>
  <w:style w:type="paragraph" w:styleId="FootnoteText">
    <w:name w:val="footnote text"/>
    <w:basedOn w:val="Normal"/>
    <w:semiHidden/>
    <w:rsid w:val="007A4510"/>
  </w:style>
  <w:style w:type="paragraph" w:customStyle="1" w:styleId="TableContents">
    <w:name w:val="Table Contents"/>
    <w:basedOn w:val="BodyText"/>
    <w:rsid w:val="007A4510"/>
  </w:style>
  <w:style w:type="paragraph" w:customStyle="1" w:styleId="TableHeading">
    <w:name w:val="Table Heading"/>
    <w:basedOn w:val="TableContents"/>
    <w:rsid w:val="007A4510"/>
    <w:pPr>
      <w:jc w:val="center"/>
    </w:pPr>
    <w:rPr>
      <w:b/>
      <w:i/>
    </w:rPr>
  </w:style>
  <w:style w:type="table" w:styleId="TableGrid">
    <w:name w:val="Table Grid"/>
    <w:basedOn w:val="TableNormal"/>
    <w:uiPriority w:val="59"/>
    <w:rsid w:val="00776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466D"/>
    <w:rPr>
      <w:rFonts w:ascii="Tahoma" w:hAnsi="Tahoma" w:cs="Tahoma"/>
      <w:sz w:val="16"/>
      <w:szCs w:val="16"/>
    </w:rPr>
  </w:style>
  <w:style w:type="character" w:customStyle="1" w:styleId="BalloonTextChar">
    <w:name w:val="Balloon Text Char"/>
    <w:link w:val="BalloonText"/>
    <w:uiPriority w:val="99"/>
    <w:semiHidden/>
    <w:rsid w:val="00DA466D"/>
    <w:rPr>
      <w:rFonts w:ascii="Tahoma" w:hAnsi="Tahoma" w:cs="Tahoma"/>
      <w:sz w:val="16"/>
      <w:szCs w:val="16"/>
      <w:lang w:val="en-AU"/>
    </w:rPr>
  </w:style>
  <w:style w:type="paragraph" w:customStyle="1" w:styleId="TU">
    <w:name w:val="TU"/>
    <w:basedOn w:val="Normal"/>
    <w:link w:val="TUChar"/>
    <w:autoRedefine/>
    <w:rsid w:val="00B518AA"/>
    <w:pPr>
      <w:suppressAutoHyphens w:val="0"/>
      <w:adjustRightInd w:val="0"/>
      <w:snapToGrid w:val="0"/>
      <w:spacing w:before="120" w:after="120" w:line="190" w:lineRule="atLeast"/>
      <w:jc w:val="center"/>
      <w:outlineLvl w:val="4"/>
    </w:pPr>
    <w:rPr>
      <w:iCs/>
      <w:sz w:val="21"/>
      <w:szCs w:val="21"/>
      <w:lang w:val="en-GB" w:eastAsia="zh-CN"/>
    </w:rPr>
  </w:style>
  <w:style w:type="character" w:customStyle="1" w:styleId="TUChar">
    <w:name w:val="TU Char"/>
    <w:link w:val="TU"/>
    <w:rsid w:val="00B518AA"/>
    <w:rPr>
      <w:rFonts w:eastAsia="SimSun"/>
      <w:iCs/>
      <w:sz w:val="21"/>
      <w:szCs w:val="21"/>
      <w:lang w:val="en-GB" w:eastAsia="zh-CN"/>
    </w:rPr>
  </w:style>
  <w:style w:type="paragraph" w:styleId="ListParagraph">
    <w:name w:val="List Paragraph"/>
    <w:basedOn w:val="Normal"/>
    <w:uiPriority w:val="34"/>
    <w:qFormat/>
    <w:rsid w:val="00B867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7338">
      <w:bodyDiv w:val="1"/>
      <w:marLeft w:val="0"/>
      <w:marRight w:val="0"/>
      <w:marTop w:val="0"/>
      <w:marBottom w:val="0"/>
      <w:divBdr>
        <w:top w:val="none" w:sz="0" w:space="0" w:color="auto"/>
        <w:left w:val="none" w:sz="0" w:space="0" w:color="auto"/>
        <w:bottom w:val="none" w:sz="0" w:space="0" w:color="auto"/>
        <w:right w:val="none" w:sz="0" w:space="0" w:color="auto"/>
      </w:divBdr>
    </w:div>
    <w:div w:id="1870560778">
      <w:bodyDiv w:val="1"/>
      <w:marLeft w:val="0"/>
      <w:marRight w:val="0"/>
      <w:marTop w:val="0"/>
      <w:marBottom w:val="0"/>
      <w:divBdr>
        <w:top w:val="none" w:sz="0" w:space="0" w:color="auto"/>
        <w:left w:val="none" w:sz="0" w:space="0" w:color="auto"/>
        <w:bottom w:val="none" w:sz="0" w:space="0" w:color="auto"/>
        <w:right w:val="none" w:sz="0" w:space="0" w:color="auto"/>
      </w:divBdr>
      <w:divsChild>
        <w:div w:id="782070761">
          <w:marLeft w:val="0"/>
          <w:marRight w:val="0"/>
          <w:marTop w:val="0"/>
          <w:marBottom w:val="0"/>
          <w:divBdr>
            <w:top w:val="none" w:sz="0" w:space="0" w:color="auto"/>
            <w:left w:val="none" w:sz="0" w:space="0" w:color="auto"/>
            <w:bottom w:val="none" w:sz="0" w:space="0" w:color="auto"/>
            <w:right w:val="none" w:sz="0" w:space="0" w:color="auto"/>
          </w:divBdr>
          <w:divsChild>
            <w:div w:id="1828786705">
              <w:marLeft w:val="0"/>
              <w:marRight w:val="0"/>
              <w:marTop w:val="0"/>
              <w:marBottom w:val="0"/>
              <w:divBdr>
                <w:top w:val="none" w:sz="0" w:space="0" w:color="auto"/>
                <w:left w:val="none" w:sz="0" w:space="0" w:color="auto"/>
                <w:bottom w:val="none" w:sz="0" w:space="0" w:color="auto"/>
                <w:right w:val="none" w:sz="0" w:space="0" w:color="auto"/>
              </w:divBdr>
              <w:divsChild>
                <w:div w:id="2087218046">
                  <w:marLeft w:val="0"/>
                  <w:marRight w:val="0"/>
                  <w:marTop w:val="0"/>
                  <w:marBottom w:val="0"/>
                  <w:divBdr>
                    <w:top w:val="single" w:sz="6" w:space="8" w:color="DEDEDE"/>
                    <w:left w:val="single" w:sz="6" w:space="8" w:color="DEDEDE"/>
                    <w:bottom w:val="single" w:sz="6" w:space="30" w:color="DEDEDE"/>
                    <w:right w:val="single" w:sz="6" w:space="8" w:color="DEDEDE"/>
                  </w:divBdr>
                  <w:divsChild>
                    <w:div w:id="148924757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55845523">
          <w:marLeft w:val="0"/>
          <w:marRight w:val="0"/>
          <w:marTop w:val="0"/>
          <w:marBottom w:val="0"/>
          <w:divBdr>
            <w:top w:val="none" w:sz="0" w:space="0" w:color="auto"/>
            <w:left w:val="none" w:sz="0" w:space="0" w:color="auto"/>
            <w:bottom w:val="none" w:sz="0" w:space="0" w:color="auto"/>
            <w:right w:val="none" w:sz="0" w:space="0" w:color="auto"/>
          </w:divBdr>
          <w:divsChild>
            <w:div w:id="2103187496">
              <w:marLeft w:val="0"/>
              <w:marRight w:val="0"/>
              <w:marTop w:val="0"/>
              <w:marBottom w:val="0"/>
              <w:divBdr>
                <w:top w:val="none" w:sz="0" w:space="0" w:color="auto"/>
                <w:left w:val="none" w:sz="0" w:space="0" w:color="auto"/>
                <w:bottom w:val="none" w:sz="0" w:space="0" w:color="auto"/>
                <w:right w:val="none" w:sz="0" w:space="0" w:color="auto"/>
              </w:divBdr>
              <w:divsChild>
                <w:div w:id="1496721000">
                  <w:marLeft w:val="0"/>
                  <w:marRight w:val="0"/>
                  <w:marTop w:val="0"/>
                  <w:marBottom w:val="0"/>
                  <w:divBdr>
                    <w:top w:val="single" w:sz="6" w:space="8" w:color="EEEEEE"/>
                    <w:left w:val="none" w:sz="0" w:space="8" w:color="auto"/>
                    <w:bottom w:val="single" w:sz="6" w:space="8" w:color="EEEEEE"/>
                    <w:right w:val="single" w:sz="6" w:space="8" w:color="EEEEEE"/>
                  </w:divBdr>
                  <w:divsChild>
                    <w:div w:id="18027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8.png"/><Relationship Id="rId47" Type="http://schemas.openxmlformats.org/officeDocument/2006/relationships/image" Target="media/image22.emf"/><Relationship Id="rId50" Type="http://schemas.openxmlformats.org/officeDocument/2006/relationships/oleObject" Target="embeddings/oleObject19.bin"/><Relationship Id="rId55" Type="http://schemas.openxmlformats.org/officeDocument/2006/relationships/oleObject" Target="embeddings/oleObject22.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6.bin"/><Relationship Id="rId54" Type="http://schemas.openxmlformats.org/officeDocument/2006/relationships/image" Target="media/image25.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png"/><Relationship Id="rId40" Type="http://schemas.openxmlformats.org/officeDocument/2006/relationships/image" Target="media/image17.wmf"/><Relationship Id="rId45" Type="http://schemas.openxmlformats.org/officeDocument/2006/relationships/image" Target="media/image21.emf"/><Relationship Id="rId53" Type="http://schemas.openxmlformats.org/officeDocument/2006/relationships/oleObject" Target="embeddings/oleObject21.bin"/><Relationship Id="rId58"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20.png"/><Relationship Id="rId52" Type="http://schemas.openxmlformats.org/officeDocument/2006/relationships/image" Target="media/image24.emf"/><Relationship Id="rId60"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png"/><Relationship Id="rId48" Type="http://schemas.openxmlformats.org/officeDocument/2006/relationships/oleObject" Target="embeddings/oleObject18.bin"/><Relationship Id="rId56" Type="http://schemas.openxmlformats.org/officeDocument/2006/relationships/image" Target="media/image26.emf"/><Relationship Id="rId8" Type="http://schemas.openxmlformats.org/officeDocument/2006/relationships/header" Target="header1.xm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oleObject" Target="embeddings/oleObject17.bin"/><Relationship Id="rId5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773C-F0EB-4EFE-B789-B5A99172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Mechanical Engineering, The University of Auckland</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subject/>
  <dc:creator>Stuart Norris</dc:creator>
  <cp:keywords/>
  <cp:lastModifiedBy>Aimee Crawshaw</cp:lastModifiedBy>
  <cp:revision>2</cp:revision>
  <cp:lastPrinted>2010-06-04T08:16:00Z</cp:lastPrinted>
  <dcterms:created xsi:type="dcterms:W3CDTF">2017-11-15T13:50:00Z</dcterms:created>
  <dcterms:modified xsi:type="dcterms:W3CDTF">2017-11-15T13:50:00Z</dcterms:modified>
</cp:coreProperties>
</file>